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rFonts w:ascii="Times New Roman" w:hAnsi="Times New Roman" w:cs="Times New Roman"/>
          <w:sz w:val="24"/>
          <w:szCs w:val="24"/>
          <w:lang w:val="ru-RU"/>
        </w:rPr>
      </w:pPr>
      <w:bookmarkStart w:id="0" w:name="block-5007966"/>
      <w:r>
        <w:rPr>
          <w:rFonts w:ascii="Times New Roman" w:hAnsi="Times New Roman" w:cs="Times New Roman"/>
          <w:b/>
          <w:color w:val="000000"/>
          <w:sz w:val="24"/>
          <w:szCs w:val="24"/>
          <w:lang w:val="ru-RU"/>
        </w:rPr>
        <w:t>МИНИСТЕРСТВО ПРОСВЕЩЕНИЯ РОССИЙСКОЙ ФЕДЕРАЦИИ</w:t>
      </w:r>
    </w:p>
    <w:p>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w:t>
      </w:r>
      <w:bookmarkStart w:id="1" w:name="860646c2-889a-4569-8575-2a8bf8f7bf01"/>
      <w:r>
        <w:rPr>
          <w:rFonts w:ascii="Times New Roman" w:hAnsi="Times New Roman" w:cs="Times New Roman"/>
          <w:b/>
          <w:color w:val="000000"/>
          <w:sz w:val="24"/>
          <w:szCs w:val="24"/>
          <w:lang w:val="ru-RU"/>
        </w:rPr>
        <w:t>Министерство образования и науки Пермского Края</w:t>
      </w:r>
      <w:bookmarkEnd w:id="1"/>
      <w:r>
        <w:rPr>
          <w:rFonts w:ascii="Times New Roman" w:hAnsi="Times New Roman" w:cs="Times New Roman"/>
          <w:b/>
          <w:color w:val="000000"/>
          <w:sz w:val="24"/>
          <w:szCs w:val="24"/>
          <w:lang w:val="ru-RU"/>
        </w:rPr>
        <w:t xml:space="preserve">‌‌ </w:t>
      </w:r>
    </w:p>
    <w:p>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w:t>
      </w:r>
      <w:bookmarkStart w:id="2" w:name="14fc4b3a-950c-4903-a83a-e28a6ceb6a1b"/>
      <w:r>
        <w:rPr>
          <w:rFonts w:ascii="Times New Roman" w:hAnsi="Times New Roman" w:cs="Times New Roman"/>
          <w:b/>
          <w:color w:val="000000"/>
          <w:sz w:val="24"/>
          <w:szCs w:val="24"/>
          <w:lang w:val="ru-RU"/>
        </w:rPr>
        <w:t>Еловский муниципальный округ</w:t>
      </w:r>
      <w:bookmarkEnd w:id="2"/>
      <w:r>
        <w:rPr>
          <w:rFonts w:ascii="Times New Roman" w:hAnsi="Times New Roman" w:cs="Times New Roman"/>
          <w:b/>
          <w:color w:val="000000"/>
          <w:sz w:val="24"/>
          <w:szCs w:val="24"/>
          <w:lang w:val="ru-RU"/>
        </w:rPr>
        <w:t>‌</w:t>
      </w:r>
      <w:r>
        <w:rPr>
          <w:rFonts w:ascii="Times New Roman" w:hAnsi="Times New Roman" w:cs="Times New Roman"/>
          <w:color w:val="000000"/>
          <w:sz w:val="24"/>
          <w:szCs w:val="24"/>
          <w:lang w:val="ru-RU"/>
        </w:rPr>
        <w:t>​</w:t>
      </w:r>
    </w:p>
    <w:p>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МОУ "Дубровская СОШ"</w:t>
      </w: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p>
    <w:tbl>
      <w:tblPr>
        <w:tblStyle w:val="8"/>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РАССМОТРЕНО</w:t>
            </w:r>
          </w:p>
          <w:p>
            <w:pPr>
              <w:autoSpaceDE w:val="0"/>
              <w:autoSpaceDN w:val="0"/>
              <w:spacing w:after="120"/>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Педагогическим Советом</w:t>
            </w:r>
          </w:p>
          <w:p>
            <w:pPr>
              <w:autoSpaceDE w:val="0"/>
              <w:autoSpaceDN w:val="0"/>
              <w:spacing w:after="120" w:line="240" w:lineRule="auto"/>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s="Times New Roman"/>
                <w:color w:val="000000"/>
                <w:sz w:val="24"/>
                <w:szCs w:val="24"/>
                <w:lang w:val="ru-RU"/>
              </w:rPr>
            </w:pPr>
          </w:p>
          <w:p>
            <w:pPr>
              <w:autoSpaceDE w:val="0"/>
              <w:autoSpaceDN w:val="0"/>
              <w:spacing w:after="0" w:line="240" w:lineRule="auto"/>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Протокол №1 от «30» 08   2023 г.</w:t>
            </w:r>
          </w:p>
          <w:p>
            <w:pPr>
              <w:autoSpaceDE w:val="0"/>
              <w:autoSpaceDN w:val="0"/>
              <w:spacing w:after="120" w:line="240" w:lineRule="auto"/>
              <w:jc w:val="both"/>
              <w:rPr>
                <w:rFonts w:ascii="Times New Roman" w:hAnsi="Times New Roman" w:eastAsia="Times New Roman" w:cs="Times New Roman"/>
                <w:color w:val="000000"/>
                <w:sz w:val="24"/>
                <w:szCs w:val="24"/>
                <w:lang w:val="ru-RU"/>
              </w:rPr>
            </w:pPr>
          </w:p>
        </w:tc>
        <w:tc>
          <w:tcPr>
            <w:tcW w:w="3115" w:type="dxa"/>
          </w:tcPr>
          <w:p>
            <w:pPr>
              <w:autoSpaceDE w:val="0"/>
              <w:autoSpaceDN w:val="0"/>
              <w:spacing w:after="120"/>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СОГЛАСОВАНО</w:t>
            </w:r>
          </w:p>
          <w:p>
            <w:pPr>
              <w:autoSpaceDE w:val="0"/>
              <w:autoSpaceDN w:val="0"/>
              <w:spacing w:after="120"/>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Зам.директора по УВР</w:t>
            </w:r>
          </w:p>
          <w:p>
            <w:pPr>
              <w:autoSpaceDE w:val="0"/>
              <w:autoSpaceDN w:val="0"/>
              <w:spacing w:after="120" w:line="240" w:lineRule="auto"/>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Кобелева Л.Ф.</w:t>
            </w:r>
          </w:p>
          <w:p>
            <w:pPr>
              <w:autoSpaceDE w:val="0"/>
              <w:autoSpaceDN w:val="0"/>
              <w:spacing w:after="0" w:line="240" w:lineRule="auto"/>
              <w:rPr>
                <w:rFonts w:ascii="Times New Roman" w:hAnsi="Times New Roman" w:eastAsia="Times New Roman" w:cs="Times New Roman"/>
                <w:color w:val="000000"/>
                <w:sz w:val="24"/>
                <w:szCs w:val="24"/>
                <w:lang w:val="ru-RU"/>
              </w:rPr>
            </w:pPr>
          </w:p>
          <w:p>
            <w:pPr>
              <w:autoSpaceDE w:val="0"/>
              <w:autoSpaceDN w:val="0"/>
              <w:spacing w:after="120" w:line="240" w:lineRule="auto"/>
              <w:jc w:val="both"/>
              <w:rPr>
                <w:rFonts w:ascii="Times New Roman" w:hAnsi="Times New Roman" w:eastAsia="Times New Roman" w:cs="Times New Roman"/>
                <w:color w:val="000000"/>
                <w:sz w:val="24"/>
                <w:szCs w:val="24"/>
                <w:lang w:val="ru-RU"/>
              </w:rPr>
            </w:pPr>
          </w:p>
        </w:tc>
        <w:tc>
          <w:tcPr>
            <w:tcW w:w="3115" w:type="dxa"/>
          </w:tcPr>
          <w:p>
            <w:pPr>
              <w:autoSpaceDE w:val="0"/>
              <w:autoSpaceDN w:val="0"/>
              <w:spacing w:after="120"/>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УТВЕРЖДЕНО</w:t>
            </w:r>
          </w:p>
          <w:p>
            <w:pPr>
              <w:autoSpaceDE w:val="0"/>
              <w:autoSpaceDN w:val="0"/>
              <w:spacing w:after="120"/>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Директор Школы</w:t>
            </w:r>
          </w:p>
          <w:p>
            <w:pPr>
              <w:autoSpaceDE w:val="0"/>
              <w:autoSpaceDN w:val="0"/>
              <w:spacing w:after="120" w:line="240" w:lineRule="auto"/>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Пачина Л.Л.</w:t>
            </w:r>
          </w:p>
          <w:p>
            <w:pPr>
              <w:autoSpaceDE w:val="0"/>
              <w:autoSpaceDN w:val="0"/>
              <w:spacing w:after="0" w:line="240" w:lineRule="auto"/>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приказ №141 от «30» 08   2023 г.</w:t>
            </w:r>
          </w:p>
          <w:p>
            <w:pPr>
              <w:autoSpaceDE w:val="0"/>
              <w:autoSpaceDN w:val="0"/>
              <w:spacing w:after="120" w:line="240" w:lineRule="auto"/>
              <w:jc w:val="both"/>
              <w:rPr>
                <w:rFonts w:ascii="Times New Roman" w:hAnsi="Times New Roman" w:eastAsia="Times New Roman" w:cs="Times New Roman"/>
                <w:color w:val="000000"/>
                <w:sz w:val="24"/>
                <w:szCs w:val="24"/>
                <w:lang w:val="ru-RU"/>
              </w:rPr>
            </w:pPr>
          </w:p>
        </w:tc>
      </w:tr>
    </w:tbl>
    <w:p>
      <w:pPr>
        <w:spacing w:after="0"/>
        <w:ind w:left="120"/>
        <w:rPr>
          <w:rFonts w:ascii="Times New Roman" w:hAnsi="Times New Roman" w:cs="Times New Roman"/>
          <w:sz w:val="24"/>
          <w:szCs w:val="24"/>
        </w:rPr>
      </w:pPr>
    </w:p>
    <w:p>
      <w:pPr>
        <w:spacing w:after="0"/>
        <w:ind w:left="120"/>
        <w:rPr>
          <w:rFonts w:ascii="Times New Roman" w:hAnsi="Times New Roman" w:cs="Times New Roman"/>
          <w:sz w:val="24"/>
          <w:szCs w:val="24"/>
        </w:rPr>
      </w:pPr>
      <w:r>
        <w:rPr>
          <w:rFonts w:ascii="Times New Roman" w:hAnsi="Times New Roman" w:cs="Times New Roman"/>
          <w:color w:val="000000"/>
          <w:sz w:val="24"/>
          <w:szCs w:val="24"/>
        </w:rPr>
        <w:t>‌</w:t>
      </w:r>
    </w:p>
    <w:p>
      <w:pPr>
        <w:spacing w:after="0"/>
        <w:ind w:left="120"/>
        <w:rPr>
          <w:rFonts w:ascii="Times New Roman" w:hAnsi="Times New Roman" w:cs="Times New Roman"/>
          <w:sz w:val="24"/>
          <w:szCs w:val="24"/>
        </w:rPr>
      </w:pPr>
    </w:p>
    <w:p>
      <w:pPr>
        <w:spacing w:after="0"/>
        <w:ind w:left="120"/>
        <w:rPr>
          <w:rFonts w:ascii="Times New Roman" w:hAnsi="Times New Roman" w:cs="Times New Roman"/>
          <w:sz w:val="24"/>
          <w:szCs w:val="24"/>
        </w:rPr>
      </w:pPr>
    </w:p>
    <w:p>
      <w:pPr>
        <w:spacing w:after="0"/>
        <w:ind w:left="120"/>
        <w:rPr>
          <w:rFonts w:ascii="Times New Roman" w:hAnsi="Times New Roman" w:cs="Times New Roman"/>
          <w:sz w:val="24"/>
          <w:szCs w:val="24"/>
        </w:rPr>
      </w:pPr>
    </w:p>
    <w:p>
      <w:pPr>
        <w:spacing w:after="0" w:line="408" w:lineRule="auto"/>
        <w:ind w:left="120"/>
        <w:jc w:val="center"/>
        <w:rPr>
          <w:rFonts w:ascii="Times New Roman" w:hAnsi="Times New Roman" w:cs="Times New Roman"/>
          <w:sz w:val="24"/>
          <w:szCs w:val="24"/>
        </w:rPr>
      </w:pPr>
      <w:r>
        <w:rPr>
          <w:rFonts w:ascii="Times New Roman" w:hAnsi="Times New Roman" w:cs="Times New Roman"/>
          <w:b/>
          <w:color w:val="000000"/>
          <w:sz w:val="24"/>
          <w:szCs w:val="24"/>
        </w:rPr>
        <w:t>РАБОЧАЯ ПРОГРАММА</w:t>
      </w:r>
    </w:p>
    <w:p>
      <w:pPr>
        <w:spacing w:after="0" w:line="408" w:lineRule="auto"/>
        <w:ind w:left="120"/>
        <w:jc w:val="center"/>
        <w:rPr>
          <w:rFonts w:ascii="Times New Roman" w:hAnsi="Times New Roman" w:cs="Times New Roman"/>
          <w:sz w:val="24"/>
          <w:szCs w:val="24"/>
        </w:rPr>
      </w:pPr>
      <w:r>
        <w:rPr>
          <w:rFonts w:ascii="Times New Roman" w:hAnsi="Times New Roman" w:cs="Times New Roman"/>
          <w:color w:val="000000"/>
          <w:sz w:val="24"/>
          <w:szCs w:val="24"/>
        </w:rPr>
        <w:t>(ID 706642)</w:t>
      </w:r>
    </w:p>
    <w:p>
      <w:pPr>
        <w:spacing w:after="0"/>
        <w:ind w:left="120"/>
        <w:jc w:val="center"/>
        <w:rPr>
          <w:rFonts w:ascii="Times New Roman" w:hAnsi="Times New Roman" w:cs="Times New Roman"/>
          <w:sz w:val="24"/>
          <w:szCs w:val="24"/>
        </w:rPr>
      </w:pPr>
    </w:p>
    <w:p>
      <w:pPr>
        <w:spacing w:after="0" w:line="408" w:lineRule="auto"/>
        <w:ind w:left="120"/>
        <w:jc w:val="center"/>
        <w:rPr>
          <w:rFonts w:ascii="Times New Roman" w:hAnsi="Times New Roman" w:cs="Times New Roman"/>
          <w:sz w:val="24"/>
          <w:szCs w:val="24"/>
        </w:rPr>
      </w:pPr>
      <w:r>
        <w:rPr>
          <w:rFonts w:ascii="Times New Roman" w:hAnsi="Times New Roman" w:cs="Times New Roman"/>
          <w:b/>
          <w:color w:val="000000"/>
          <w:sz w:val="24"/>
          <w:szCs w:val="24"/>
        </w:rPr>
        <w:t>учебного предмета «Математика»</w:t>
      </w:r>
    </w:p>
    <w:p>
      <w:pPr>
        <w:spacing w:after="0" w:line="408" w:lineRule="auto"/>
        <w:ind w:left="120"/>
        <w:jc w:val="center"/>
        <w:rPr>
          <w:rFonts w:ascii="Times New Roman" w:hAnsi="Times New Roman" w:cs="Times New Roman"/>
          <w:sz w:val="24"/>
          <w:szCs w:val="24"/>
        </w:rPr>
      </w:pPr>
      <w:r>
        <w:rPr>
          <w:rFonts w:ascii="Times New Roman" w:hAnsi="Times New Roman" w:cs="Times New Roman"/>
          <w:color w:val="000000"/>
          <w:sz w:val="24"/>
          <w:szCs w:val="24"/>
        </w:rPr>
        <w:t>для обучающихся 1– 4 классов</w:t>
      </w: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pPr>
    </w:p>
    <w:p>
      <w:pPr>
        <w:spacing w:after="0"/>
        <w:ind w:left="120"/>
        <w:jc w:val="center"/>
        <w:rPr>
          <w:rFonts w:ascii="Times New Roman" w:hAnsi="Times New Roman" w:cs="Times New Roman"/>
          <w:sz w:val="24"/>
          <w:szCs w:val="24"/>
        </w:rPr>
        <w:sectPr>
          <w:pgSz w:w="11906" w:h="16383"/>
          <w:pgMar w:top="1134" w:right="850" w:bottom="1134" w:left="1701" w:header="720" w:footer="720" w:gutter="0"/>
          <w:cols w:space="720" w:num="1"/>
        </w:sectPr>
      </w:pPr>
      <w:r>
        <w:rPr>
          <w:rFonts w:ascii="Times New Roman" w:hAnsi="Times New Roman" w:cs="Times New Roman"/>
          <w:color w:val="000000"/>
          <w:sz w:val="24"/>
          <w:szCs w:val="24"/>
        </w:rPr>
        <w:t>​</w:t>
      </w:r>
      <w:r>
        <w:rPr>
          <w:rFonts w:ascii="Times New Roman" w:hAnsi="Times New Roman" w:cs="Times New Roman"/>
          <w:b/>
          <w:color w:val="000000"/>
          <w:sz w:val="24"/>
          <w:szCs w:val="24"/>
        </w:rPr>
        <w:t>‌ ‌</w:t>
      </w:r>
      <w:r>
        <w:rPr>
          <w:rFonts w:ascii="Times New Roman" w:hAnsi="Times New Roman" w:cs="Times New Roman"/>
          <w:color w:val="000000"/>
          <w:sz w:val="24"/>
          <w:szCs w:val="24"/>
        </w:rPr>
        <w:t>​</w:t>
      </w:r>
    </w:p>
    <w:bookmarkEnd w:id="0"/>
    <w:p>
      <w:pPr>
        <w:spacing w:after="0" w:line="264" w:lineRule="auto"/>
        <w:jc w:val="both"/>
        <w:rPr>
          <w:rFonts w:ascii="Times New Roman" w:hAnsi="Times New Roman" w:cs="Times New Roman"/>
          <w:sz w:val="24"/>
          <w:szCs w:val="24"/>
        </w:rPr>
      </w:pPr>
      <w:bookmarkStart w:id="3" w:name="block-5007968"/>
      <w:r>
        <w:rPr>
          <w:rFonts w:ascii="Times New Roman" w:hAnsi="Times New Roman" w:cs="Times New Roman"/>
          <w:b/>
          <w:color w:val="000000"/>
          <w:sz w:val="24"/>
          <w:szCs w:val="24"/>
        </w:rPr>
        <w:t>ПОЯСНИТЕЛЬНАЯ ЗАПИСКА</w:t>
      </w:r>
    </w:p>
    <w:p>
      <w:pPr>
        <w:spacing w:after="0" w:line="264" w:lineRule="auto"/>
        <w:ind w:left="120"/>
        <w:jc w:val="both"/>
        <w:rPr>
          <w:rFonts w:ascii="Times New Roman" w:hAnsi="Times New Roman" w:cs="Times New Roman"/>
          <w:sz w:val="24"/>
          <w:szCs w:val="24"/>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меньше», «равно</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w:t>
      </w:r>
      <w:bookmarkStart w:id="4" w:name="bc284a2b-8dc7-47b2-bec2-e0e566c832dd"/>
      <w:r>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Pr>
          <w:rFonts w:ascii="Times New Roman" w:hAnsi="Times New Roman" w:cs="Times New Roman"/>
          <w:color w:val="000000"/>
          <w:sz w:val="24"/>
          <w:szCs w:val="24"/>
          <w:lang w:val="ru-RU"/>
        </w:rPr>
        <w:t>‌‌</w:t>
      </w:r>
    </w:p>
    <w:p>
      <w:pPr>
        <w:rPr>
          <w:rFonts w:ascii="Times New Roman" w:hAnsi="Times New Roman" w:cs="Times New Roman"/>
          <w:sz w:val="24"/>
          <w:szCs w:val="24"/>
          <w:lang w:val="ru-RU"/>
        </w:rPr>
        <w:sectPr>
          <w:pgSz w:w="11906" w:h="16383"/>
          <w:pgMar w:top="1134" w:right="850" w:bottom="1134" w:left="1701" w:header="720" w:footer="720" w:gutter="0"/>
          <w:cols w:space="720" w:num="1"/>
        </w:sectPr>
      </w:pPr>
    </w:p>
    <w:bookmarkEnd w:id="3"/>
    <w:p>
      <w:pPr>
        <w:spacing w:after="0" w:line="264" w:lineRule="auto"/>
        <w:ind w:left="120"/>
        <w:jc w:val="both"/>
        <w:rPr>
          <w:rFonts w:ascii="Times New Roman" w:hAnsi="Times New Roman" w:cs="Times New Roman"/>
          <w:sz w:val="24"/>
          <w:szCs w:val="24"/>
          <w:lang w:val="ru-RU"/>
        </w:rPr>
      </w:pPr>
      <w:bookmarkStart w:id="5" w:name="block-5007961"/>
      <w:r>
        <w:rPr>
          <w:rFonts w:ascii="Times New Roman" w:hAnsi="Times New Roman" w:cs="Times New Roman"/>
          <w:b/>
          <w:color w:val="000000"/>
          <w:sz w:val="24"/>
          <w:szCs w:val="24"/>
          <w:lang w:val="ru-RU"/>
        </w:rPr>
        <w:t>СОДЕРЖАНИЕ ОБУЧЕНИЯ</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1 КЛАСС</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Числа и величины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Арифметические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Текстовые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Пространственные отношения и геометрические фигуры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справа», «сверху</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 xml:space="preserve">снизу», «между».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Математическая информация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наблюдать математические объекты (числа, величины) в окружающем мире;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обнаруживать общее и различное в записи арифметических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наблюдать действие измерительных приборов;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два объекта, два числа;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распределять объекты на группы по заданному основанию;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чисел, геометрических фигур;</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комментировать ход сравнения двух объектов;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 использовать математические знаки;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учебную задачу, удерживать её в процессе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действовать в соответствии с предложенным образцом, инструкцией;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Совместная деятельность способствует формированию умений: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2 КЛАСС</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Числа и величины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Арифметические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Текстовые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Пространственные отношения и геометрические фигуры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Математическая информация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обнаруживать модели геометрических фигур в окружающем мире;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подбирать примеры, подтверждающие суждение, вывод, ответ.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комментировать ход вычислений;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выбор величины, соответствующей ситуации измерения;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записывать, читать число, числовое выражение;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совместно с учителем оценивать результаты выполнения общей работы.</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3 КЛАСС</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Числа и величины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легче на…», «тяжелее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 xml:space="preserve">легче в…».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Стоимость (единицы – рубль, копейка), установление отношения «дороже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дешевле на…», «дороже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Время (единица времени – секунда), установление отношения «быстрее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медленнее на…», «быстрее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Арифметические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Однородные величины: сложение и вычитание.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Текстовые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меньше на…», «больше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Пространственные отношения и геометрические фигуры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Математическая информация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Классификация объектов по двум признакам.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приём вычисления, выполнения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конструировать геометрические фигуры;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прикидывать размеры фигуры, её элементов;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 использовать разные приёмы и алгоритмы вычисления;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моделировать предложенную практическую ситуацию;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читать информацию, представленную в разных формах;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заполнять таблицы сложения и умножения, дополнять данными чертёж;</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на примерах отношения «больше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меньше на…», «больше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меньше в…», «равно»;</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проверять ход и результат выполнения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вести поиск ошибок, характеризовать их и исправлять;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формулировать ответ (вывод), подтверждать его объяснением, расчётами;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4 КЛАСС</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Числа и величины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Единицы массы (</w:t>
      </w:r>
      <w:r>
        <w:rPr>
          <w:rFonts w:ascii="Times New Roman" w:hAnsi="Times New Roman" w:cs="Times New Roman"/>
          <w:color w:val="333333"/>
          <w:sz w:val="24"/>
          <w:szCs w:val="24"/>
          <w:lang w:val="ru-RU"/>
        </w:rPr>
        <w:t>центнер, тонна)</w:t>
      </w:r>
      <w:r>
        <w:rPr>
          <w:rFonts w:ascii="Times New Roman" w:hAnsi="Times New Roman" w:cs="Times New Roman"/>
          <w:color w:val="000000"/>
          <w:sz w:val="24"/>
          <w:szCs w:val="24"/>
          <w:lang w:val="ru-RU"/>
        </w:rPr>
        <w:t>и соотношения между ними.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Единицы времени (сутки, неделя, месяц, год, век), соотношения между ними.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Доля величины времени, массы, длины.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Арифметические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и деление величины на однозначное число.</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Текстовые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Пространственные отношения и геометрические фигуры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Наглядные представления о симметрии.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Математическая информация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Алгоритмы решения изученных учебных и практических задач.</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объекты по 1–2 выбранным признакам;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представлять информацию в разных формах;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конструировать, читать числовое выражение;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составлять инструкцию, записывать рассуждение;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выполнять прикидку и оценку результата измерений;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rPr>
          <w:rFonts w:ascii="Times New Roman" w:hAnsi="Times New Roman" w:cs="Times New Roman"/>
          <w:sz w:val="24"/>
          <w:szCs w:val="24"/>
          <w:lang w:val="ru-RU"/>
        </w:rPr>
        <w:sectPr>
          <w:pgSz w:w="11906" w:h="16383"/>
          <w:pgMar w:top="1134" w:right="850" w:bottom="1134" w:left="1701" w:header="720" w:footer="720" w:gutter="0"/>
          <w:cols w:space="720" w:num="1"/>
        </w:sectPr>
      </w:pPr>
    </w:p>
    <w:bookmarkEnd w:id="5"/>
    <w:p>
      <w:pPr>
        <w:spacing w:after="0" w:line="264" w:lineRule="auto"/>
        <w:ind w:left="120"/>
        <w:jc w:val="both"/>
        <w:rPr>
          <w:rFonts w:ascii="Times New Roman" w:hAnsi="Times New Roman" w:cs="Times New Roman"/>
          <w:sz w:val="24"/>
          <w:szCs w:val="24"/>
          <w:lang w:val="ru-RU"/>
        </w:rPr>
      </w:pPr>
      <w:bookmarkStart w:id="6" w:name="block-5007962"/>
      <w:r>
        <w:rPr>
          <w:rFonts w:ascii="Times New Roman" w:hAnsi="Times New Roman" w:cs="Times New Roman"/>
          <w:b/>
          <w:color w:val="000000"/>
          <w:sz w:val="24"/>
          <w:szCs w:val="24"/>
          <w:lang w:val="ru-RU"/>
        </w:rPr>
        <w:t>ПЛАНИРУЕМЫЕ РЕЗУЛЬТАТЫ ОСВОЕНИЯ ПРОГРАММЫ ПО МАТЕМАТИКЕ НА УРОВНЕ НАЧАЛЬНОГО ОБЩЕГО ОБРАЗОВАНИЯ</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ЛИЧНОСТНЫЕ РЕЗУЛЬТАТЫ</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МЕТАПРЕДМЕТНЫЕ РЕЗУЛЬТАТЫ</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Познавательные универсальные учебные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Базовые логические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следствие», «протяжённость»);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Базовые исследовательские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Работа с информацией: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Коммуникативные универсальные учебные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Общение: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конструировать утверждения, проверять их истинность;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комментировать процесс вычисления, построения, решения;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Регулятивные универсальные учебные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Самоорганизация: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Самоконтроль (рефлексия):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контроль процесса и результата своей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и при необходимости корректировать способы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Совместная деятельность: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ПРЕДМЕТНЫЕ РЕЗУЛЬТАТЫ</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 концу обучения в</w:t>
      </w:r>
      <w:r>
        <w:rPr>
          <w:rFonts w:ascii="Times New Roman" w:hAnsi="Times New Roman" w:cs="Times New Roman"/>
          <w:b/>
          <w:color w:val="000000"/>
          <w:sz w:val="24"/>
          <w:szCs w:val="24"/>
          <w:lang w:val="ru-RU"/>
        </w:rPr>
        <w:t xml:space="preserve"> 1 классе</w:t>
      </w:r>
      <w:r>
        <w:rPr>
          <w:rFonts w:ascii="Times New Roman" w:hAnsi="Times New Roman" w:cs="Times New Roman"/>
          <w:color w:val="000000"/>
          <w:sz w:val="24"/>
          <w:szCs w:val="24"/>
          <w:lang w:val="ru-RU"/>
        </w:rPr>
        <w:t xml:space="preserve"> у обучающегося будут сформированы следующие умения: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читать, записывать, сравнивать, упорядочивать числа от 0 до 20;</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числа, большее или меньшее данного числа на заданное число;</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ниже», «шире</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уже»;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измерять длину отрезка (в см), чертить отрезок заданной длины;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число и цифру;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между объектами соотношения: «слева</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справа», «спереди</w:t>
      </w:r>
      <w:r>
        <w:rPr>
          <w:rFonts w:ascii="Times New Roman" w:hAnsi="Times New Roman" w:cs="Times New Roman"/>
          <w:color w:val="333333"/>
          <w:sz w:val="24"/>
          <w:szCs w:val="24"/>
          <w:lang w:val="ru-RU"/>
        </w:rPr>
        <w:t xml:space="preserve"> – </w:t>
      </w:r>
      <w:r>
        <w:rPr>
          <w:rFonts w:ascii="Times New Roman" w:hAnsi="Times New Roman" w:cs="Times New Roman"/>
          <w:color w:val="000000"/>
          <w:sz w:val="24"/>
          <w:szCs w:val="24"/>
          <w:lang w:val="ru-RU"/>
        </w:rPr>
        <w:t xml:space="preserve">сзади», </w:t>
      </w:r>
      <w:r>
        <w:rPr>
          <w:rFonts w:ascii="Times New Roman" w:hAnsi="Times New Roman" w:cs="Times New Roman"/>
          <w:color w:val="333333"/>
          <w:sz w:val="24"/>
          <w:szCs w:val="24"/>
          <w:lang w:val="ru-RU"/>
        </w:rPr>
        <w:t>«</w:t>
      </w:r>
      <w:r>
        <w:rPr>
          <w:rFonts w:ascii="Times New Roman" w:hAnsi="Times New Roman" w:cs="Times New Roman"/>
          <w:color w:val="000000"/>
          <w:sz w:val="24"/>
          <w:szCs w:val="24"/>
          <w:lang w:val="ru-RU"/>
        </w:rPr>
        <w:t>между</w:t>
      </w:r>
      <w:r>
        <w:rPr>
          <w:rFonts w:ascii="Times New Roman" w:hAnsi="Times New Roman" w:cs="Times New Roman"/>
          <w:color w:val="333333"/>
          <w:sz w:val="24"/>
          <w:szCs w:val="24"/>
          <w:lang w:val="ru-RU"/>
        </w:rPr>
        <w:t>»</w:t>
      </w:r>
      <w:r>
        <w:rPr>
          <w:rFonts w:ascii="Times New Roman" w:hAnsi="Times New Roman" w:cs="Times New Roman"/>
          <w:color w:val="000000"/>
          <w:sz w:val="24"/>
          <w:szCs w:val="24"/>
          <w:lang w:val="ru-RU"/>
        </w:rPr>
        <w:t>;</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два объекта (числа, геометрические фигуры);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распределять объекты на две группы по заданному основанию.</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 концу обучения во</w:t>
      </w:r>
      <w:r>
        <w:rPr>
          <w:rFonts w:ascii="Times New Roman" w:hAnsi="Times New Roman" w:cs="Times New Roman"/>
          <w:b/>
          <w:i/>
          <w:color w:val="000000"/>
          <w:sz w:val="24"/>
          <w:szCs w:val="24"/>
          <w:lang w:val="ru-RU"/>
        </w:rPr>
        <w:t xml:space="preserve"> </w:t>
      </w:r>
      <w:r>
        <w:rPr>
          <w:rFonts w:ascii="Times New Roman" w:hAnsi="Times New Roman" w:cs="Times New Roman"/>
          <w:b/>
          <w:color w:val="000000"/>
          <w:sz w:val="24"/>
          <w:szCs w:val="24"/>
          <w:lang w:val="ru-RU"/>
        </w:rPr>
        <w:t>2 классе</w:t>
      </w:r>
      <w:r>
        <w:rPr>
          <w:rFonts w:ascii="Times New Roman" w:hAnsi="Times New Roman" w:cs="Times New Roman"/>
          <w:color w:val="000000"/>
          <w:sz w:val="24"/>
          <w:szCs w:val="24"/>
          <w:lang w:val="ru-RU"/>
        </w:rPr>
        <w:t xml:space="preserve"> у обучающегося будут сформированы следующие умения: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читать, записывать, сравнивать, упорядочивать числа в пределах 100;</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неизвестный компонент сложения, вычитания;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измерение длин реальных объектов с помощью линейки;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одно-двухшаговые логические рассуждения и делать выводы;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закономерность в ряду объектов (чисел, геометрических фигур);</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группы объектов (находить общее, различное);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обнаруживать модели геометрических фигур в окружающем мире;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подбирать примеры, подтверждающие суждение, ответ;</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составлять (дополнять) текстовую задачу;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проверять правильность вычисления, измерения.</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в </w:t>
      </w:r>
      <w:r>
        <w:rPr>
          <w:rFonts w:ascii="Times New Roman" w:hAnsi="Times New Roman" w:cs="Times New Roman"/>
          <w:b/>
          <w:color w:val="000000"/>
          <w:sz w:val="24"/>
          <w:szCs w:val="24"/>
          <w:lang w:val="ru-RU"/>
        </w:rPr>
        <w:t>3 классе</w:t>
      </w:r>
      <w:r>
        <w:rPr>
          <w:rFonts w:ascii="Times New Roman" w:hAnsi="Times New Roman" w:cs="Times New Roman"/>
          <w:color w:val="000000"/>
          <w:sz w:val="24"/>
          <w:szCs w:val="24"/>
          <w:lang w:val="ru-RU"/>
        </w:rPr>
        <w:t xml:space="preserve"> у обучающегося будут сформированы следующие умения: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читать, записывать, сравнивать, упорядочивать числа в пределах 1000;</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действия умножение и деление с числами 0 и 1;</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неизвестный компонент арифметического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находить долю величины (половина, четверть);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величины, выраженные долями;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объекты по одному-двум признакам;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верное решение математической задачи.</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 концу обучения в</w:t>
      </w:r>
      <w:r>
        <w:rPr>
          <w:rFonts w:ascii="Times New Roman" w:hAnsi="Times New Roman" w:cs="Times New Roman"/>
          <w:b/>
          <w:color w:val="000000"/>
          <w:sz w:val="24"/>
          <w:szCs w:val="24"/>
          <w:lang w:val="ru-RU"/>
        </w:rPr>
        <w:t xml:space="preserve"> 4 классе</w:t>
      </w:r>
      <w:r>
        <w:rPr>
          <w:rFonts w:ascii="Times New Roman" w:hAnsi="Times New Roman" w:cs="Times New Roman"/>
          <w:color w:val="000000"/>
          <w:sz w:val="24"/>
          <w:szCs w:val="24"/>
          <w:lang w:val="ru-RU"/>
        </w:rPr>
        <w:t xml:space="preserve"> у обучающегося будут сформированы следующие умения: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читать, записывать, сравнивать, упорядочивать многозначные числа;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долю величины, величину по её доле;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неизвестный компонент арифметического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заполнять данными предложенную таблицу, столбчатую диаграмму;</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составлять модель текстовой задачи, числовое выражение;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pPr>
        <w:rPr>
          <w:rFonts w:ascii="Times New Roman" w:hAnsi="Times New Roman" w:cs="Times New Roman"/>
          <w:sz w:val="24"/>
          <w:szCs w:val="24"/>
          <w:lang w:val="ru-RU"/>
        </w:rPr>
        <w:sectPr>
          <w:pgSz w:w="11906" w:h="16383"/>
          <w:pgMar w:top="1134" w:right="850" w:bottom="1134" w:left="1701" w:header="720" w:footer="720" w:gutter="0"/>
          <w:cols w:space="720" w:num="1"/>
        </w:sectPr>
      </w:pPr>
    </w:p>
    <w:bookmarkEnd w:id="6"/>
    <w:p>
      <w:pPr>
        <w:spacing w:after="0"/>
        <w:ind w:left="120"/>
        <w:rPr>
          <w:rFonts w:ascii="Times New Roman" w:hAnsi="Times New Roman" w:cs="Times New Roman"/>
          <w:sz w:val="24"/>
          <w:szCs w:val="24"/>
        </w:rPr>
      </w:pPr>
      <w:bookmarkStart w:id="7" w:name="block-5007963"/>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xml:space="preserve">ТЕМАТИЧЕСКОЕ ПЛАНИРОВАНИЕ </w:t>
      </w:r>
    </w:p>
    <w:p>
      <w:pPr>
        <w:spacing w:after="0"/>
        <w:ind w:left="120"/>
        <w:rPr>
          <w:rFonts w:ascii="Times New Roman" w:hAnsi="Times New Roman" w:cs="Times New Roman"/>
          <w:sz w:val="24"/>
          <w:szCs w:val="24"/>
        </w:rPr>
      </w:pPr>
      <w:r>
        <w:rPr>
          <w:rFonts w:ascii="Times New Roman" w:hAnsi="Times New Roman" w:cs="Times New Roman"/>
          <w:b/>
          <w:color w:val="000000"/>
          <w:sz w:val="24"/>
          <w:szCs w:val="24"/>
        </w:rPr>
        <w:t xml:space="preserve"> 1 КЛАСС </w:t>
      </w:r>
    </w:p>
    <w:tbl>
      <w:tblPr>
        <w:tblStyle w:val="8"/>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69"/>
        <w:gridCol w:w="4652"/>
        <w:gridCol w:w="2753"/>
        <w:gridCol w:w="2533"/>
        <w:gridCol w:w="303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4644"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Наименование разделов и тем программы </w:t>
            </w:r>
          </w:p>
          <w:p>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2753"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2533"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pPr>
              <w:spacing w:after="0"/>
              <w:ind w:left="135"/>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464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Числа от 1 до 9</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13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464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Числа от 0 до 10</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464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Числа от 11 до 20</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464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Длина. Измерение длины</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7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27 </w:t>
            </w:r>
          </w:p>
        </w:tc>
        <w:tc>
          <w:tcPr>
            <w:tcW w:w="5179" w:type="dxa"/>
            <w:gridSpan w:val="2"/>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64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и вычитание в пределах 10</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11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64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и вычитание в пределах 20</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29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40 </w:t>
            </w:r>
          </w:p>
        </w:tc>
        <w:tc>
          <w:tcPr>
            <w:tcW w:w="5179" w:type="dxa"/>
            <w:gridSpan w:val="2"/>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64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Текстовые задачи</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16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16 </w:t>
            </w:r>
          </w:p>
        </w:tc>
        <w:tc>
          <w:tcPr>
            <w:tcW w:w="5179" w:type="dxa"/>
            <w:gridSpan w:val="2"/>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4.</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464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Пространственные отношения</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464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Геометрические фигуры</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17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20 </w:t>
            </w:r>
          </w:p>
        </w:tc>
        <w:tc>
          <w:tcPr>
            <w:tcW w:w="5179" w:type="dxa"/>
            <w:gridSpan w:val="2"/>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464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Характеристика объекта, группы объектов</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8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464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Таблицы</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7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15 </w:t>
            </w:r>
          </w:p>
        </w:tc>
        <w:tc>
          <w:tcPr>
            <w:tcW w:w="5179" w:type="dxa"/>
            <w:gridSpan w:val="2"/>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Повторение пройденного материала</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14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27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132 </w:t>
            </w:r>
          </w:p>
        </w:tc>
        <w:tc>
          <w:tcPr>
            <w:tcW w:w="253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646" w:type="dxa"/>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num="1"/>
        </w:sectPr>
      </w:pPr>
    </w:p>
    <w:p>
      <w:pPr>
        <w:spacing w:after="0"/>
        <w:ind w:left="120"/>
        <w:rPr>
          <w:rFonts w:ascii="Times New Roman" w:hAnsi="Times New Roman" w:cs="Times New Roman"/>
          <w:sz w:val="24"/>
          <w:szCs w:val="24"/>
        </w:rPr>
      </w:pPr>
      <w:r>
        <w:rPr>
          <w:rFonts w:ascii="Times New Roman" w:hAnsi="Times New Roman" w:cs="Times New Roman"/>
          <w:b/>
          <w:color w:val="000000"/>
          <w:sz w:val="24"/>
          <w:szCs w:val="24"/>
        </w:rPr>
        <w:t xml:space="preserve"> 2 КЛАСС </w:t>
      </w:r>
    </w:p>
    <w:tbl>
      <w:tblPr>
        <w:tblStyle w:val="8"/>
        <w:tblW w:w="14045"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73"/>
        <w:gridCol w:w="4941"/>
        <w:gridCol w:w="1369"/>
        <w:gridCol w:w="2341"/>
        <w:gridCol w:w="40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74"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4940"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Наименование разделов и тем программы </w:t>
            </w:r>
          </w:p>
          <w:p>
            <w:pPr>
              <w:spacing w:after="0"/>
              <w:ind w:left="135"/>
              <w:rPr>
                <w:rFonts w:ascii="Times New Roman" w:hAnsi="Times New Roman" w:cs="Times New Roman"/>
                <w:sz w:val="24"/>
                <w:szCs w:val="24"/>
              </w:rPr>
            </w:pPr>
          </w:p>
        </w:tc>
        <w:tc>
          <w:tcPr>
            <w:tcW w:w="3710" w:type="dxa"/>
            <w:gridSpan w:val="2"/>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4021"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1369"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234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pPr>
              <w:spacing w:after="0"/>
              <w:ind w:left="135"/>
              <w:rPr>
                <w:rFonts w:ascii="Times New Roman" w:hAnsi="Times New Roman" w:cs="Times New Roman"/>
                <w:sz w:val="24"/>
                <w:szCs w:val="24"/>
              </w:rPr>
            </w:pPr>
          </w:p>
        </w:tc>
        <w:tc>
          <w:tcPr>
            <w:tcW w:w="4021" w:type="dxa"/>
            <w:vMerge w:val="continue"/>
            <w:tcBorders>
              <w:top w:val="nil"/>
            </w:tcBorders>
            <w:tcMar>
              <w:top w:w="50" w:type="dxa"/>
              <w:left w:w="100" w:type="dxa"/>
            </w:tcMa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7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494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Числа</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9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p>
        </w:tc>
        <w:tc>
          <w:tcPr>
            <w:tcW w:w="4021"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7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494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Величины</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10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p>
        </w:tc>
        <w:tc>
          <w:tcPr>
            <w:tcW w:w="4021"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19 </w:t>
            </w:r>
          </w:p>
        </w:tc>
        <w:tc>
          <w:tcPr>
            <w:tcW w:w="0" w:type="auto"/>
            <w:gridSpan w:val="2"/>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7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94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Сложение и вычитание</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19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p>
        </w:tc>
        <w:tc>
          <w:tcPr>
            <w:tcW w:w="4021"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7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94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Умножение и деление</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25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p>
        </w:tc>
        <w:tc>
          <w:tcPr>
            <w:tcW w:w="4021"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7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9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Арифметические действия с числами в пределах 100</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12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p>
        </w:tc>
        <w:tc>
          <w:tcPr>
            <w:tcW w:w="4021"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56 </w:t>
            </w:r>
          </w:p>
        </w:tc>
        <w:tc>
          <w:tcPr>
            <w:tcW w:w="0" w:type="auto"/>
            <w:gridSpan w:val="2"/>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7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94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Текстовые задачи</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11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p>
        </w:tc>
        <w:tc>
          <w:tcPr>
            <w:tcW w:w="4021"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11 </w:t>
            </w:r>
          </w:p>
        </w:tc>
        <w:tc>
          <w:tcPr>
            <w:tcW w:w="0" w:type="auto"/>
            <w:gridSpan w:val="2"/>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4.</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7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494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Геометрические фигуры</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10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p>
        </w:tc>
        <w:tc>
          <w:tcPr>
            <w:tcW w:w="4021"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7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494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Геометрические величины</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9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p>
        </w:tc>
        <w:tc>
          <w:tcPr>
            <w:tcW w:w="4021"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19 </w:t>
            </w:r>
          </w:p>
        </w:tc>
        <w:tc>
          <w:tcPr>
            <w:tcW w:w="0" w:type="auto"/>
            <w:gridSpan w:val="2"/>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7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494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Математическая информация</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14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p>
        </w:tc>
        <w:tc>
          <w:tcPr>
            <w:tcW w:w="4021"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14 </w:t>
            </w:r>
          </w:p>
        </w:tc>
        <w:tc>
          <w:tcPr>
            <w:tcW w:w="0" w:type="auto"/>
            <w:gridSpan w:val="2"/>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Повторение пройденного материала</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9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p>
        </w:tc>
        <w:tc>
          <w:tcPr>
            <w:tcW w:w="4021"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Итоговый контроль (контрольные и проверочные работы)</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8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8 </w:t>
            </w:r>
          </w:p>
        </w:tc>
        <w:tc>
          <w:tcPr>
            <w:tcW w:w="4021"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36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136 </w:t>
            </w:r>
          </w:p>
        </w:tc>
        <w:tc>
          <w:tcPr>
            <w:tcW w:w="234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8 </w:t>
            </w:r>
          </w:p>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4021" w:type="dxa"/>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num="1"/>
        </w:sectPr>
      </w:pPr>
    </w:p>
    <w:p>
      <w:pPr>
        <w:spacing w:after="0"/>
        <w:ind w:left="120"/>
        <w:rPr>
          <w:rFonts w:ascii="Times New Roman" w:hAnsi="Times New Roman" w:cs="Times New Roman"/>
          <w:sz w:val="24"/>
          <w:szCs w:val="24"/>
        </w:rPr>
        <w:sectPr>
          <w:pgSz w:w="16383" w:h="11906" w:orient="landscape"/>
          <w:pgMar w:top="1134" w:right="850" w:bottom="1134" w:left="1701" w:header="720" w:footer="720" w:gutter="0"/>
          <w:cols w:space="720" w:num="1"/>
        </w:sectPr>
      </w:pPr>
    </w:p>
    <w:bookmarkEnd w:id="7"/>
    <w:p>
      <w:pPr>
        <w:spacing w:after="0"/>
        <w:ind w:firstLine="600" w:firstLineChars="250"/>
        <w:rPr>
          <w:lang w:val="ru-RU"/>
        </w:rPr>
      </w:pPr>
      <w:bookmarkStart w:id="8" w:name="block-5007964"/>
      <w:r>
        <w:rPr>
          <w:rFonts w:ascii="Times New Roman" w:hAnsi="Times New Roman" w:cs="Times New Roman"/>
          <w:b/>
          <w:color w:val="000000"/>
          <w:sz w:val="24"/>
          <w:szCs w:val="24"/>
          <w:lang w:val="ru-RU"/>
        </w:rPr>
        <w:t xml:space="preserve">3 </w:t>
      </w:r>
      <w:r>
        <w:rPr>
          <w:rFonts w:ascii="Times New Roman" w:hAnsi="Times New Roman"/>
          <w:b/>
          <w:color w:val="000000"/>
          <w:sz w:val="28"/>
        </w:rPr>
        <w:t xml:space="preserve">КЛАСС </w:t>
      </w:r>
      <w:r>
        <w:rPr>
          <w:rFonts w:ascii="Times New Roman" w:hAnsi="Times New Roman"/>
          <w:b/>
          <w:color w:val="000000"/>
          <w:sz w:val="28"/>
          <w:lang w:val="ru-RU"/>
        </w:rPr>
        <w:t xml:space="preserve">       Математика</w:t>
      </w:r>
    </w:p>
    <w:tbl>
      <w:tblPr>
        <w:tblStyle w:val="8"/>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53"/>
        <w:gridCol w:w="4887"/>
        <w:gridCol w:w="2048"/>
        <w:gridCol w:w="1910"/>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5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887"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2"/>
            <w:tcMar>
              <w:top w:w="50" w:type="dxa"/>
              <w:left w:w="100" w:type="dxa"/>
            </w:tcMar>
            <w:vAlign w:val="center"/>
          </w:tcPr>
          <w:p>
            <w:pPr>
              <w:spacing w:after="0"/>
            </w:pPr>
            <w:r>
              <w:rPr>
                <w:rFonts w:ascii="Times New Roman" w:hAnsi="Times New Roman"/>
                <w:b/>
                <w:color w:val="000000"/>
                <w:sz w:val="24"/>
              </w:rPr>
              <w:t>Количество часов</w:t>
            </w:r>
          </w:p>
        </w:tc>
        <w:tc>
          <w:tcPr>
            <w:tcW w:w="2798"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204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53" w:type="dxa"/>
            <w:tcMar>
              <w:top w:w="50" w:type="dxa"/>
              <w:left w:w="100" w:type="dxa"/>
            </w:tcMar>
            <w:vAlign w:val="center"/>
          </w:tcPr>
          <w:p>
            <w:pPr>
              <w:spacing w:after="0"/>
            </w:pPr>
            <w:r>
              <w:rPr>
                <w:rFonts w:ascii="Times New Roman" w:hAnsi="Times New Roman"/>
                <w:color w:val="000000"/>
                <w:sz w:val="24"/>
              </w:rPr>
              <w:t>1.</w:t>
            </w:r>
          </w:p>
        </w:tc>
        <w:tc>
          <w:tcPr>
            <w:tcW w:w="4887" w:type="dxa"/>
            <w:tcMar>
              <w:top w:w="50" w:type="dxa"/>
              <w:left w:w="100" w:type="dxa"/>
            </w:tcMar>
            <w:vAlign w:val="center"/>
          </w:tcPr>
          <w:p>
            <w:pPr>
              <w:spacing w:after="0"/>
              <w:ind w:left="135"/>
              <w:rPr>
                <w:lang w:val="ru-RU"/>
              </w:rPr>
            </w:pPr>
            <w:r>
              <w:rPr>
                <w:rFonts w:ascii="Times New Roman" w:hAnsi="Times New Roman" w:eastAsia="Times New Roman" w:cs="Times New Roman"/>
                <w:bCs/>
                <w:sz w:val="28"/>
                <w:szCs w:val="28"/>
                <w:lang w:val="ru-RU" w:eastAsia="ru-RU"/>
              </w:rPr>
              <w:t xml:space="preserve">Числа от 1 до 100. Сложение и вычитание </w:t>
            </w:r>
          </w:p>
        </w:tc>
        <w:tc>
          <w:tcPr>
            <w:tcW w:w="2048" w:type="dxa"/>
            <w:tcMar>
              <w:top w:w="50" w:type="dxa"/>
              <w:left w:w="100" w:type="dxa"/>
            </w:tcMar>
            <w:vAlign w:val="center"/>
          </w:tcPr>
          <w:p>
            <w:pPr>
              <w:spacing w:after="0"/>
              <w:ind w:left="135"/>
              <w:jc w:val="center"/>
            </w:pPr>
            <w:r>
              <w:rPr>
                <w:rFonts w:ascii="Times New Roman" w:hAnsi="Times New Roman"/>
                <w:color w:val="000000"/>
                <w:sz w:val="24"/>
                <w:lang w:val="ru-RU"/>
              </w:rPr>
              <w:t xml:space="preserve"> 9</w:t>
            </w:r>
            <w:r>
              <w:rPr>
                <w:rFonts w:ascii="Times New Roman" w:hAnsi="Times New Roman"/>
                <w:color w:val="000000"/>
                <w:sz w:val="24"/>
              </w:rPr>
              <w:t xml:space="preserve"> </w:t>
            </w:r>
          </w:p>
        </w:tc>
        <w:tc>
          <w:tcPr>
            <w:tcW w:w="1910" w:type="dxa"/>
            <w:tcMar>
              <w:top w:w="50" w:type="dxa"/>
              <w:left w:w="100" w:type="dxa"/>
            </w:tcMar>
            <w:vAlign w:val="center"/>
          </w:tcPr>
          <w:p>
            <w:pPr>
              <w:spacing w:after="0"/>
              <w:ind w:left="135"/>
              <w:jc w:val="center"/>
            </w:pPr>
          </w:p>
        </w:tc>
        <w:tc>
          <w:tcPr>
            <w:tcW w:w="279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53" w:type="dxa"/>
            <w:tcMar>
              <w:top w:w="50" w:type="dxa"/>
              <w:left w:w="100" w:type="dxa"/>
            </w:tcMar>
            <w:vAlign w:val="center"/>
          </w:tcPr>
          <w:p>
            <w:pPr>
              <w:spacing w:after="0"/>
              <w:rPr>
                <w:lang w:val="ru-RU"/>
              </w:rPr>
            </w:pPr>
            <w:r>
              <w:rPr>
                <w:lang w:val="ru-RU"/>
              </w:rPr>
              <w:t>2.</w:t>
            </w:r>
          </w:p>
        </w:tc>
        <w:tc>
          <w:tcPr>
            <w:tcW w:w="4887" w:type="dxa"/>
            <w:tcMar>
              <w:top w:w="50" w:type="dxa"/>
              <w:left w:w="100" w:type="dxa"/>
            </w:tcMar>
            <w:vAlign w:val="center"/>
          </w:tcPr>
          <w:p>
            <w:pPr>
              <w:spacing w:after="0"/>
              <w:ind w:left="135"/>
              <w:rPr>
                <w:lang w:val="ru-RU"/>
              </w:rPr>
            </w:pPr>
            <w:r>
              <w:rPr>
                <w:rFonts w:ascii="Times New Roman" w:hAnsi="Times New Roman" w:eastAsia="Times New Roman" w:cs="Times New Roman"/>
                <w:bCs/>
                <w:sz w:val="28"/>
                <w:szCs w:val="28"/>
                <w:lang w:val="ru-RU" w:eastAsia="ru-RU"/>
              </w:rPr>
              <w:t xml:space="preserve">Числа от 1 до 100. Табличное умножение и деление </w:t>
            </w:r>
          </w:p>
        </w:tc>
        <w:tc>
          <w:tcPr>
            <w:tcW w:w="2048" w:type="dxa"/>
            <w:tcMar>
              <w:top w:w="50" w:type="dxa"/>
              <w:left w:w="100" w:type="dxa"/>
            </w:tcMar>
            <w:vAlign w:val="center"/>
          </w:tcPr>
          <w:p>
            <w:pPr>
              <w:spacing w:after="0"/>
              <w:ind w:left="135"/>
              <w:jc w:val="center"/>
            </w:pPr>
            <w:r>
              <w:rPr>
                <w:rFonts w:ascii="Times New Roman" w:hAnsi="Times New Roman"/>
                <w:color w:val="000000"/>
                <w:sz w:val="24"/>
                <w:lang w:val="ru-RU"/>
              </w:rPr>
              <w:t xml:space="preserve"> 49</w:t>
            </w:r>
            <w:r>
              <w:rPr>
                <w:rFonts w:ascii="Times New Roman" w:hAnsi="Times New Roman"/>
                <w:color w:val="000000"/>
                <w:sz w:val="24"/>
              </w:rPr>
              <w:t xml:space="preserve"> </w:t>
            </w:r>
          </w:p>
        </w:tc>
        <w:tc>
          <w:tcPr>
            <w:tcW w:w="1910" w:type="dxa"/>
            <w:tcMar>
              <w:top w:w="50" w:type="dxa"/>
              <w:left w:w="100" w:type="dxa"/>
            </w:tcMar>
            <w:vAlign w:val="center"/>
          </w:tcPr>
          <w:p>
            <w:pPr>
              <w:spacing w:after="0"/>
              <w:ind w:left="135"/>
              <w:jc w:val="center"/>
            </w:pPr>
          </w:p>
        </w:tc>
        <w:tc>
          <w:tcPr>
            <w:tcW w:w="279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53" w:type="dxa"/>
            <w:tcMar>
              <w:top w:w="50" w:type="dxa"/>
              <w:left w:w="100" w:type="dxa"/>
            </w:tcMar>
            <w:vAlign w:val="center"/>
          </w:tcPr>
          <w:p>
            <w:pPr>
              <w:spacing w:after="0"/>
              <w:rPr>
                <w:lang w:val="ru-RU"/>
              </w:rPr>
            </w:pPr>
            <w:r>
              <w:rPr>
                <w:lang w:val="ru-RU"/>
              </w:rPr>
              <w:t>3.</w:t>
            </w:r>
          </w:p>
        </w:tc>
        <w:tc>
          <w:tcPr>
            <w:tcW w:w="4887" w:type="dxa"/>
            <w:tcMar>
              <w:top w:w="50" w:type="dxa"/>
              <w:left w:w="100" w:type="dxa"/>
            </w:tcMar>
            <w:vAlign w:val="center"/>
          </w:tcPr>
          <w:p>
            <w:pPr>
              <w:autoSpaceDE w:val="0"/>
              <w:autoSpaceDN w:val="0"/>
              <w:adjustRightInd w:val="0"/>
              <w:spacing w:before="10" w:after="0" w:line="254" w:lineRule="exact"/>
              <w:ind w:right="5" w:firstLine="280" w:firstLineChars="100"/>
            </w:pPr>
            <w:r>
              <w:rPr>
                <w:rFonts w:ascii="Times New Roman" w:hAnsi="Times New Roman" w:eastAsia="Times New Roman" w:cs="Times New Roman"/>
                <w:bCs/>
                <w:sz w:val="28"/>
                <w:szCs w:val="28"/>
                <w:lang w:eastAsia="ru-RU"/>
              </w:rPr>
              <w:t>Доли</w:t>
            </w:r>
          </w:p>
        </w:tc>
        <w:tc>
          <w:tcPr>
            <w:tcW w:w="2048"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910" w:type="dxa"/>
            <w:tcMar>
              <w:top w:w="50" w:type="dxa"/>
              <w:left w:w="100" w:type="dxa"/>
            </w:tcMar>
            <w:vAlign w:val="center"/>
          </w:tcPr>
          <w:p>
            <w:pPr>
              <w:spacing w:after="0"/>
              <w:ind w:left="135"/>
              <w:jc w:val="center"/>
            </w:pPr>
          </w:p>
        </w:tc>
        <w:tc>
          <w:tcPr>
            <w:tcW w:w="279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53" w:type="dxa"/>
            <w:tcMar>
              <w:top w:w="50" w:type="dxa"/>
              <w:left w:w="100" w:type="dxa"/>
            </w:tcMar>
            <w:vAlign w:val="center"/>
          </w:tcPr>
          <w:p>
            <w:pPr>
              <w:spacing w:after="0"/>
              <w:rPr>
                <w:lang w:val="ru-RU"/>
              </w:rPr>
            </w:pPr>
            <w:r>
              <w:rPr>
                <w:lang w:val="ru-RU"/>
              </w:rPr>
              <w:t>4.</w:t>
            </w:r>
          </w:p>
        </w:tc>
        <w:tc>
          <w:tcPr>
            <w:tcW w:w="4887" w:type="dxa"/>
            <w:tcMar>
              <w:top w:w="50" w:type="dxa"/>
              <w:left w:w="100" w:type="dxa"/>
            </w:tcMar>
            <w:vAlign w:val="center"/>
          </w:tcPr>
          <w:p>
            <w:pPr>
              <w:spacing w:after="0"/>
              <w:ind w:left="135"/>
              <w:rPr>
                <w:lang w:val="ru-RU"/>
              </w:rPr>
            </w:pPr>
            <w:r>
              <w:rPr>
                <w:rFonts w:ascii="Times New Roman" w:hAnsi="Times New Roman" w:eastAsia="Times New Roman" w:cs="Times New Roman"/>
                <w:bCs/>
                <w:sz w:val="28"/>
                <w:szCs w:val="28"/>
                <w:lang w:val="ru-RU" w:eastAsia="ru-RU"/>
              </w:rPr>
              <w:t>Числа от 1 до 100. Внетабличное умножение и деление</w:t>
            </w:r>
          </w:p>
        </w:tc>
        <w:tc>
          <w:tcPr>
            <w:tcW w:w="2048" w:type="dxa"/>
            <w:tcMar>
              <w:top w:w="50" w:type="dxa"/>
              <w:left w:w="100" w:type="dxa"/>
            </w:tcMar>
            <w:vAlign w:val="center"/>
          </w:tcPr>
          <w:p>
            <w:pPr>
              <w:spacing w:after="0"/>
              <w:ind w:left="135"/>
              <w:jc w:val="center"/>
            </w:pPr>
            <w:r>
              <w:rPr>
                <w:rFonts w:ascii="Times New Roman" w:hAnsi="Times New Roman"/>
                <w:color w:val="000000"/>
                <w:sz w:val="24"/>
                <w:lang w:val="ru-RU"/>
              </w:rPr>
              <w:t xml:space="preserve"> 29</w:t>
            </w:r>
            <w:r>
              <w:rPr>
                <w:rFonts w:ascii="Times New Roman" w:hAnsi="Times New Roman"/>
                <w:color w:val="000000"/>
                <w:sz w:val="24"/>
              </w:rPr>
              <w:t xml:space="preserve"> </w:t>
            </w:r>
          </w:p>
        </w:tc>
        <w:tc>
          <w:tcPr>
            <w:tcW w:w="1910" w:type="dxa"/>
            <w:tcMar>
              <w:top w:w="50" w:type="dxa"/>
              <w:left w:w="100" w:type="dxa"/>
            </w:tcMar>
            <w:vAlign w:val="center"/>
          </w:tcPr>
          <w:p>
            <w:pPr>
              <w:spacing w:after="0"/>
              <w:ind w:left="135"/>
              <w:jc w:val="center"/>
            </w:pPr>
          </w:p>
        </w:tc>
        <w:tc>
          <w:tcPr>
            <w:tcW w:w="279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53" w:type="dxa"/>
            <w:tcMar>
              <w:top w:w="50" w:type="dxa"/>
              <w:left w:w="100" w:type="dxa"/>
            </w:tcMar>
            <w:vAlign w:val="center"/>
          </w:tcPr>
          <w:p>
            <w:pPr>
              <w:spacing w:after="0"/>
              <w:rPr>
                <w:lang w:val="ru-RU"/>
              </w:rPr>
            </w:pPr>
            <w:r>
              <w:rPr>
                <w:lang w:val="ru-RU"/>
              </w:rPr>
              <w:t>5.</w:t>
            </w:r>
          </w:p>
        </w:tc>
        <w:tc>
          <w:tcPr>
            <w:tcW w:w="4887" w:type="dxa"/>
            <w:tcMar>
              <w:top w:w="50" w:type="dxa"/>
              <w:left w:w="100" w:type="dxa"/>
            </w:tcMar>
            <w:vAlign w:val="center"/>
          </w:tcPr>
          <w:p>
            <w:pPr>
              <w:spacing w:after="0"/>
              <w:ind w:left="135"/>
            </w:pPr>
            <w:r>
              <w:rPr>
                <w:rFonts w:ascii="Times New Roman" w:hAnsi="Times New Roman" w:eastAsia="Times New Roman" w:cs="Times New Roman"/>
                <w:bCs/>
                <w:sz w:val="28"/>
                <w:szCs w:val="28"/>
                <w:lang w:eastAsia="ru-RU"/>
              </w:rPr>
              <w:t>Числа от 1 до 1000. Нумерация</w:t>
            </w:r>
          </w:p>
        </w:tc>
        <w:tc>
          <w:tcPr>
            <w:tcW w:w="2048" w:type="dxa"/>
            <w:tcMar>
              <w:top w:w="50" w:type="dxa"/>
              <w:left w:w="100" w:type="dxa"/>
            </w:tcMar>
            <w:vAlign w:val="center"/>
          </w:tcPr>
          <w:p>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 </w:t>
            </w:r>
          </w:p>
        </w:tc>
        <w:tc>
          <w:tcPr>
            <w:tcW w:w="1910" w:type="dxa"/>
            <w:tcMar>
              <w:top w:w="50" w:type="dxa"/>
              <w:left w:w="100" w:type="dxa"/>
            </w:tcMar>
            <w:vAlign w:val="center"/>
          </w:tcPr>
          <w:p>
            <w:pPr>
              <w:spacing w:after="0"/>
              <w:ind w:left="135"/>
              <w:jc w:val="center"/>
            </w:pPr>
          </w:p>
        </w:tc>
        <w:tc>
          <w:tcPr>
            <w:tcW w:w="279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53" w:type="dxa"/>
            <w:tcMar>
              <w:top w:w="50" w:type="dxa"/>
              <w:left w:w="100" w:type="dxa"/>
            </w:tcMar>
            <w:vAlign w:val="center"/>
          </w:tcPr>
          <w:p>
            <w:pPr>
              <w:spacing w:after="0"/>
              <w:rPr>
                <w:lang w:val="ru-RU"/>
              </w:rPr>
            </w:pPr>
            <w:r>
              <w:rPr>
                <w:lang w:val="ru-RU"/>
              </w:rPr>
              <w:t>6.</w:t>
            </w:r>
          </w:p>
        </w:tc>
        <w:tc>
          <w:tcPr>
            <w:tcW w:w="4887" w:type="dxa"/>
            <w:tcMar>
              <w:top w:w="50" w:type="dxa"/>
              <w:left w:w="100" w:type="dxa"/>
            </w:tcMar>
            <w:vAlign w:val="center"/>
          </w:tcPr>
          <w:p>
            <w:pPr>
              <w:spacing w:after="0"/>
              <w:ind w:left="135"/>
              <w:rPr>
                <w:lang w:val="ru-RU"/>
              </w:rPr>
            </w:pPr>
            <w:r>
              <w:rPr>
                <w:rFonts w:ascii="Times New Roman" w:hAnsi="Times New Roman" w:eastAsia="Times New Roman" w:cs="Times New Roman"/>
                <w:bCs/>
                <w:sz w:val="28"/>
                <w:szCs w:val="28"/>
                <w:lang w:val="ru-RU" w:eastAsia="ru-RU"/>
              </w:rPr>
              <w:t>Числа от 1 до 1000. Сложение и вычитание</w:t>
            </w:r>
          </w:p>
        </w:tc>
        <w:tc>
          <w:tcPr>
            <w:tcW w:w="20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pPr>
              <w:spacing w:after="0"/>
              <w:ind w:left="135"/>
              <w:jc w:val="center"/>
            </w:pPr>
          </w:p>
        </w:tc>
        <w:tc>
          <w:tcPr>
            <w:tcW w:w="279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53" w:type="dxa"/>
            <w:tcMar>
              <w:top w:w="50" w:type="dxa"/>
              <w:left w:w="100" w:type="dxa"/>
            </w:tcMar>
            <w:vAlign w:val="center"/>
          </w:tcPr>
          <w:p>
            <w:pPr>
              <w:spacing w:after="0"/>
              <w:rPr>
                <w:lang w:val="ru-RU"/>
              </w:rPr>
            </w:pPr>
            <w:r>
              <w:rPr>
                <w:lang w:val="ru-RU"/>
              </w:rPr>
              <w:t>7.</w:t>
            </w:r>
          </w:p>
        </w:tc>
        <w:tc>
          <w:tcPr>
            <w:tcW w:w="4887" w:type="dxa"/>
            <w:tcMar>
              <w:top w:w="50" w:type="dxa"/>
              <w:left w:w="100" w:type="dxa"/>
            </w:tcMar>
            <w:vAlign w:val="center"/>
          </w:tcPr>
          <w:p>
            <w:pPr>
              <w:spacing w:after="0"/>
              <w:ind w:left="135"/>
              <w:rPr>
                <w:lang w:val="ru-RU"/>
              </w:rPr>
            </w:pPr>
            <w:r>
              <w:rPr>
                <w:rFonts w:ascii="Times New Roman" w:hAnsi="Times New Roman" w:eastAsia="Times New Roman" w:cs="Times New Roman"/>
                <w:bCs/>
                <w:sz w:val="28"/>
                <w:szCs w:val="28"/>
                <w:lang w:val="ru-RU" w:eastAsia="ru-RU"/>
              </w:rPr>
              <w:t>Числа от 1 до 1000. Умножение и деление</w:t>
            </w:r>
          </w:p>
        </w:tc>
        <w:tc>
          <w:tcPr>
            <w:tcW w:w="2048" w:type="dxa"/>
            <w:tcMar>
              <w:top w:w="50" w:type="dxa"/>
              <w:left w:w="100" w:type="dxa"/>
            </w:tcMar>
            <w:vAlign w:val="center"/>
          </w:tcPr>
          <w:p>
            <w:pPr>
              <w:spacing w:after="0"/>
              <w:ind w:left="135"/>
              <w:jc w:val="center"/>
            </w:pPr>
            <w:r>
              <w:rPr>
                <w:rFonts w:ascii="Times New Roman" w:hAnsi="Times New Roman"/>
                <w:color w:val="000000"/>
                <w:sz w:val="24"/>
                <w:lang w:val="ru-RU"/>
              </w:rPr>
              <w:t xml:space="preserve"> 5</w:t>
            </w:r>
            <w:r>
              <w:rPr>
                <w:rFonts w:ascii="Times New Roman" w:hAnsi="Times New Roman"/>
                <w:color w:val="000000"/>
                <w:sz w:val="24"/>
              </w:rPr>
              <w:t xml:space="preserve"> </w:t>
            </w:r>
          </w:p>
        </w:tc>
        <w:tc>
          <w:tcPr>
            <w:tcW w:w="1910" w:type="dxa"/>
            <w:tcMar>
              <w:top w:w="50" w:type="dxa"/>
              <w:left w:w="100" w:type="dxa"/>
            </w:tcMar>
            <w:vAlign w:val="center"/>
          </w:tcPr>
          <w:p>
            <w:pPr>
              <w:spacing w:after="0"/>
              <w:ind w:left="135"/>
              <w:jc w:val="center"/>
            </w:pPr>
          </w:p>
        </w:tc>
        <w:tc>
          <w:tcPr>
            <w:tcW w:w="279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53" w:type="dxa"/>
            <w:tcMar>
              <w:top w:w="50" w:type="dxa"/>
              <w:left w:w="100" w:type="dxa"/>
            </w:tcMar>
            <w:vAlign w:val="center"/>
          </w:tcPr>
          <w:p>
            <w:pPr>
              <w:spacing w:after="0"/>
              <w:rPr>
                <w:lang w:val="ru-RU"/>
              </w:rPr>
            </w:pPr>
            <w:r>
              <w:rPr>
                <w:lang w:val="ru-RU"/>
              </w:rPr>
              <w:t>8.</w:t>
            </w:r>
          </w:p>
        </w:tc>
        <w:tc>
          <w:tcPr>
            <w:tcW w:w="4887" w:type="dxa"/>
            <w:tcMar>
              <w:top w:w="50" w:type="dxa"/>
              <w:left w:w="100" w:type="dxa"/>
            </w:tcMar>
            <w:vAlign w:val="center"/>
          </w:tcPr>
          <w:p>
            <w:pPr>
              <w:spacing w:after="0"/>
              <w:ind w:left="135"/>
              <w:rPr>
                <w:lang w:val="ru-RU"/>
              </w:rPr>
            </w:pPr>
            <w:r>
              <w:rPr>
                <w:rFonts w:ascii="Times New Roman" w:hAnsi="Times New Roman" w:eastAsia="Times New Roman" w:cs="Times New Roman"/>
                <w:bCs/>
                <w:sz w:val="28"/>
                <w:szCs w:val="28"/>
                <w:lang w:val="ru-RU" w:eastAsia="ru-RU"/>
              </w:rPr>
              <w:t>Приёмы письменных вычислений. Итоговое повторение</w:t>
            </w:r>
          </w:p>
        </w:tc>
        <w:tc>
          <w:tcPr>
            <w:tcW w:w="20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910" w:type="dxa"/>
            <w:tcMar>
              <w:top w:w="50" w:type="dxa"/>
              <w:left w:w="100" w:type="dxa"/>
            </w:tcMar>
            <w:vAlign w:val="center"/>
          </w:tcPr>
          <w:p>
            <w:pPr>
              <w:spacing w:after="0"/>
              <w:ind w:left="135"/>
              <w:jc w:val="center"/>
            </w:pPr>
          </w:p>
        </w:tc>
        <w:tc>
          <w:tcPr>
            <w:tcW w:w="279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olor w:val="000000"/>
                <w:sz w:val="24"/>
                <w:lang w:val="ru-RU"/>
              </w:rPr>
            </w:pPr>
          </w:p>
          <w:p>
            <w:pPr>
              <w:spacing w:after="0"/>
              <w:ind w:left="135"/>
              <w:rPr>
                <w:lang w:val="ru-RU"/>
              </w:rPr>
            </w:pPr>
            <w:r>
              <w:rPr>
                <w:rFonts w:ascii="Times New Roman" w:hAnsi="Times New Roman"/>
                <w:color w:val="000000"/>
                <w:sz w:val="24"/>
                <w:lang w:val="ru-RU"/>
              </w:rPr>
              <w:t>ОБЩЕЕ КОЛИЧЕСТВО ЧАСОВ ПО  ПРОГРАММЕ</w:t>
            </w:r>
          </w:p>
        </w:tc>
        <w:tc>
          <w:tcPr>
            <w:tcW w:w="2048" w:type="dxa"/>
            <w:tcMar>
              <w:top w:w="50" w:type="dxa"/>
              <w:left w:w="100" w:type="dxa"/>
            </w:tcMar>
            <w:vAlign w:val="center"/>
          </w:tcPr>
          <w:p>
            <w:pPr>
              <w:spacing w:after="0"/>
              <w:ind w:left="135"/>
              <w:jc w:val="center"/>
              <w:rPr>
                <w:rFonts w:ascii="Times New Roman" w:hAnsi="Times New Roman"/>
                <w:color w:val="000000"/>
                <w:sz w:val="24"/>
                <w:lang w:val="ru-RU"/>
              </w:rPr>
            </w:pPr>
          </w:p>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10" w:type="dxa"/>
            <w:tcMar>
              <w:top w:w="50" w:type="dxa"/>
              <w:left w:w="100" w:type="dxa"/>
            </w:tcMar>
            <w:vAlign w:val="center"/>
          </w:tcPr>
          <w:p>
            <w:pPr>
              <w:spacing w:after="0"/>
              <w:ind w:left="135"/>
              <w:jc w:val="center"/>
              <w:rPr>
                <w:rFonts w:ascii="Times New Roman" w:hAnsi="Times New Roman"/>
                <w:color w:val="000000"/>
                <w:sz w:val="24"/>
              </w:rPr>
            </w:pPr>
            <w:r>
              <w:rPr>
                <w:rFonts w:ascii="Times New Roman" w:hAnsi="Times New Roman"/>
                <w:color w:val="000000"/>
                <w:sz w:val="24"/>
              </w:rPr>
              <w:t xml:space="preserve"> </w:t>
            </w:r>
          </w:p>
          <w:p>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p>
            <w:pPr>
              <w:spacing w:after="0"/>
              <w:ind w:left="135"/>
              <w:jc w:val="center"/>
            </w:pPr>
            <w:bookmarkStart w:id="11" w:name="_GoBack"/>
            <w:bookmarkEnd w:id="11"/>
            <w:r>
              <w:rPr>
                <w:rFonts w:ascii="Times New Roman" w:hAnsi="Times New Roman"/>
                <w:color w:val="000000"/>
                <w:sz w:val="24"/>
              </w:rPr>
              <w:t xml:space="preserve">  </w:t>
            </w:r>
          </w:p>
        </w:tc>
        <w:tc>
          <w:tcPr>
            <w:tcW w:w="2798" w:type="dxa"/>
            <w:tcMar>
              <w:top w:w="50" w:type="dxa"/>
              <w:left w:w="100" w:type="dxa"/>
            </w:tcMar>
            <w:vAlign w:val="center"/>
          </w:tcPr>
          <w:p/>
        </w:tc>
      </w:tr>
    </w:tbl>
    <w:p>
      <w:pPr>
        <w:spacing w:after="0"/>
        <w:ind w:left="120"/>
        <w:rPr>
          <w:rFonts w:ascii="Times New Roman" w:hAnsi="Times New Roman" w:cs="Times New Roman"/>
          <w:b/>
          <w:color w:val="000000"/>
          <w:sz w:val="24"/>
          <w:szCs w:val="24"/>
          <w:lang w:val="ru-RU"/>
        </w:rPr>
      </w:pPr>
    </w:p>
    <w:p>
      <w:pPr>
        <w:spacing w:after="0"/>
        <w:ind w:left="120"/>
      </w:pPr>
      <w:r>
        <w:rPr>
          <w:rFonts w:ascii="Times New Roman" w:hAnsi="Times New Roman"/>
          <w:b/>
          <w:color w:val="000000"/>
          <w:sz w:val="28"/>
        </w:rPr>
        <w:t xml:space="preserve">4 КЛАСС </w:t>
      </w:r>
    </w:p>
    <w:tbl>
      <w:tblPr>
        <w:tblStyle w:val="8"/>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99"/>
        <w:gridCol w:w="4894"/>
        <w:gridCol w:w="1562"/>
        <w:gridCol w:w="1699"/>
        <w:gridCol w:w="1781"/>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1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r>
              <w:rPr>
                <w:rFonts w:ascii="Times New Roman" w:hAnsi="Times New Roman"/>
                <w:color w:val="000000"/>
                <w:sz w:val="24"/>
              </w:rPr>
              <w:t>Числа</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3.1</w:t>
            </w:r>
          </w:p>
        </w:tc>
        <w:tc>
          <w:tcPr>
            <w:tcW w:w="2640" w:type="dxa"/>
            <w:tcMar>
              <w:top w:w="50" w:type="dxa"/>
              <w:left w:w="100" w:type="dxa"/>
            </w:tcMar>
            <w:vAlign w:val="center"/>
          </w:tcPr>
          <w:p>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4.1</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4.2</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5.1</w:t>
            </w:r>
          </w:p>
        </w:tc>
        <w:tc>
          <w:tcPr>
            <w:tcW w:w="2640" w:type="dxa"/>
            <w:tcMar>
              <w:top w:w="50" w:type="dxa"/>
              <w:left w:w="100" w:type="dxa"/>
            </w:tcMar>
            <w:vAlign w:val="center"/>
          </w:tcPr>
          <w:p>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tc>
      </w:tr>
    </w:tbl>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b/>
          <w:color w:val="000000"/>
          <w:sz w:val="24"/>
          <w:szCs w:val="24"/>
          <w:lang w:val="ru-RU"/>
        </w:rPr>
      </w:pP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ВАРИАНТ 1. ПОУРОЧНОЕ ПЛАНИРОВАНИЕ ДЛЯ ПЕДАГОГОВ, ИСПОЛЬЗУЮЩИХ УЧЕБНИК «МАТЕМАТИКА. 1-4 КЛАСС В 2 ЧАСТЯХ. М.И. МОРО И ДР.» </w:t>
      </w:r>
    </w:p>
    <w:p>
      <w:pPr>
        <w:spacing w:after="0"/>
        <w:ind w:left="120"/>
        <w:rPr>
          <w:rFonts w:ascii="Times New Roman" w:hAnsi="Times New Roman" w:cs="Times New Roman"/>
          <w:sz w:val="24"/>
          <w:szCs w:val="24"/>
        </w:rPr>
      </w:pP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xml:space="preserve">1 КЛАСС </w:t>
      </w:r>
    </w:p>
    <w:tbl>
      <w:tblPr>
        <w:tblStyle w:val="8"/>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3"/>
        <w:gridCol w:w="4688"/>
        <w:gridCol w:w="2611"/>
        <w:gridCol w:w="2390"/>
        <w:gridCol w:w="303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4680"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Тема урока </w:t>
            </w:r>
          </w:p>
          <w:p>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2855"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261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239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pPr>
              <w:spacing w:after="0"/>
              <w:ind w:left="135"/>
              <w:rPr>
                <w:rFonts w:ascii="Times New Roman" w:hAnsi="Times New Roman" w:cs="Times New Roman"/>
                <w:sz w:val="24"/>
                <w:szCs w:val="24"/>
              </w:rPr>
            </w:pPr>
          </w:p>
        </w:tc>
        <w:tc>
          <w:tcPr>
            <w:tcW w:w="2855" w:type="dxa"/>
            <w:vMerge w:val="continue"/>
            <w:tcBorders>
              <w:top w:val="nil"/>
            </w:tcBorders>
            <w:tcMar>
              <w:top w:w="50" w:type="dxa"/>
              <w:left w:w="100" w:type="dxa"/>
            </w:tcMa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Количественный счёт. Один, два, три…</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Порядковый счёт. Первый, второй, третий…</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s="Times New Roman"/>
                <w:color w:val="000000"/>
                <w:sz w:val="24"/>
                <w:szCs w:val="24"/>
              </w:rPr>
              <w:t>Вверху. Внизу. Слева. Справа</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Сравнение по количеству: столько же, сколько. </w:t>
            </w:r>
            <w:r>
              <w:rPr>
                <w:rFonts w:ascii="Times New Roman" w:hAnsi="Times New Roman" w:cs="Times New Roman"/>
                <w:color w:val="000000"/>
                <w:sz w:val="24"/>
                <w:szCs w:val="24"/>
              </w:rPr>
              <w:t>Столько же. Больше. Меньше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Сравнение по количеству: больше, меньше. </w:t>
            </w:r>
            <w:r>
              <w:rPr>
                <w:rFonts w:ascii="Times New Roman" w:hAnsi="Times New Roman" w:cs="Times New Roman"/>
                <w:color w:val="000000"/>
                <w:sz w:val="24"/>
                <w:szCs w:val="24"/>
              </w:rPr>
              <w:t>Столько же. Больше. Меньше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Характеристики объекта, группы объектов (количество, форма, размер, запись)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s="Times New Roman"/>
                <w:color w:val="000000"/>
                <w:sz w:val="24"/>
                <w:szCs w:val="24"/>
              </w:rPr>
              <w:t>Вверху. Внизу, слева. Справа. Что узнали. 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Различение, чтение чисел. Число и цифра 1</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Число и количество. Число и цифра 2</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чисел, упорядочение чисел. Число и цифра 3</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Увеличение числа на одну или несколько единиц. </w:t>
            </w:r>
            <w:r>
              <w:rPr>
                <w:rFonts w:ascii="Times New Roman" w:hAnsi="Times New Roman" w:cs="Times New Roman"/>
                <w:color w:val="000000"/>
                <w:sz w:val="24"/>
                <w:szCs w:val="24"/>
              </w:rPr>
              <w:t>Знаки действий</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Уменьшение числа на одну или несколько единиц. </w:t>
            </w:r>
            <w:r>
              <w:rPr>
                <w:rFonts w:ascii="Times New Roman" w:hAnsi="Times New Roman" w:cs="Times New Roman"/>
                <w:color w:val="000000"/>
                <w:sz w:val="24"/>
                <w:szCs w:val="24"/>
              </w:rPr>
              <w:t>Знаки действий</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Pr>
                <w:rFonts w:ascii="Times New Roman" w:hAnsi="Times New Roman" w:cs="Times New Roman"/>
                <w:color w:val="000000"/>
                <w:sz w:val="24"/>
                <w:szCs w:val="24"/>
              </w:rPr>
              <w:t>Число и цифра 4</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Длина. Сравнение по длине: длиннее, короче, одинаковые по длине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Состав числа. Запись чисел в заданном порядке. </w:t>
            </w:r>
            <w:r>
              <w:rPr>
                <w:rFonts w:ascii="Times New Roman" w:hAnsi="Times New Roman" w:cs="Times New Roman"/>
                <w:color w:val="000000"/>
                <w:sz w:val="24"/>
                <w:szCs w:val="24"/>
              </w:rPr>
              <w:t>Число и цифра 5</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Конструирование целого из частей (чисел, геометрических фигур)</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Чтение таблицы (содержащей не более четырёх данных)</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Распознавание геометрических фигур: точка, отрезок и др. Точка. Кривая линия. Прямая линия. Отрезок. </w:t>
            </w:r>
            <w:r>
              <w:rPr>
                <w:rFonts w:ascii="Times New Roman" w:hAnsi="Times New Roman" w:cs="Times New Roman"/>
                <w:color w:val="000000"/>
                <w:sz w:val="24"/>
                <w:szCs w:val="24"/>
              </w:rPr>
              <w:t>Луч</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Изображение геометрических фигур с помощью линейки на листе в клетку</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Сбор данных об объекте по образцу; выбор объекта по описанию</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Запись результата сравнения: больше, меньше, столько же (равно). </w:t>
            </w:r>
            <w:r>
              <w:rPr>
                <w:rFonts w:ascii="Times New Roman" w:hAnsi="Times New Roman" w:cs="Times New Roman"/>
                <w:color w:val="000000"/>
                <w:sz w:val="24"/>
                <w:szCs w:val="24"/>
              </w:rPr>
              <w:t>Знаки сравнения</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без измерения: выше — ниже, шире — уже, длиннее — короче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Сравнение геометрических фигур: общее, различное. </w:t>
            </w:r>
            <w:r>
              <w:rPr>
                <w:rFonts w:ascii="Times New Roman" w:hAnsi="Times New Roman" w:cs="Times New Roman"/>
                <w:color w:val="000000"/>
                <w:sz w:val="24"/>
                <w:szCs w:val="24"/>
              </w:rPr>
              <w:t>Многоугольник. Круг</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Расположение, описание расположения геометрических фигур на плоскости. </w:t>
            </w:r>
            <w:r>
              <w:rPr>
                <w:rFonts w:ascii="Times New Roman" w:hAnsi="Times New Roman" w:cs="Times New Roman"/>
                <w:color w:val="000000"/>
                <w:sz w:val="24"/>
                <w:szCs w:val="24"/>
              </w:rPr>
              <w:t>Число и цифра 6</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Увеличение, уменьшение числа на одну или несколько единиц. </w:t>
            </w:r>
            <w:r>
              <w:rPr>
                <w:rFonts w:ascii="Times New Roman" w:hAnsi="Times New Roman" w:cs="Times New Roman"/>
                <w:color w:val="000000"/>
                <w:sz w:val="24"/>
                <w:szCs w:val="24"/>
              </w:rPr>
              <w:t>Числа 6 и 7. Цифра 7</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Число как результат счета. Состав числа. </w:t>
            </w:r>
            <w:r>
              <w:rPr>
                <w:rFonts w:ascii="Times New Roman" w:hAnsi="Times New Roman" w:cs="Times New Roman"/>
                <w:color w:val="000000"/>
                <w:sz w:val="24"/>
                <w:szCs w:val="24"/>
              </w:rPr>
              <w:t>Числа 8 и 9. Цифра 8</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Число как результат измерения. Чиисла 8 и 9. </w:t>
            </w:r>
            <w:r>
              <w:rPr>
                <w:rFonts w:ascii="Times New Roman" w:hAnsi="Times New Roman" w:cs="Times New Roman"/>
                <w:color w:val="000000"/>
                <w:sz w:val="24"/>
                <w:szCs w:val="24"/>
              </w:rPr>
              <w:t>Цифра 9</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Число и цифра 0</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29</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Число 10</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Закономерность в ряду заданных объектов: её обнаружение, продолжение ряда</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Состав чисел в пределах 10</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Единицы длины: сантиметр. Сантиметр</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Измерение длины отрезка. Сантиметр</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Чтение рисунка, схемы с 1—2 числовыми данными (значениями данных величин)</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Измерение длины с помощью линейки. </w:t>
            </w:r>
            <w:r>
              <w:rPr>
                <w:rFonts w:ascii="Times New Roman" w:hAnsi="Times New Roman" w:cs="Times New Roman"/>
                <w:color w:val="000000"/>
                <w:sz w:val="24"/>
                <w:szCs w:val="24"/>
              </w:rPr>
              <w:t>Сантиметр</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36</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Числа от 1 до 10. Повторение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38</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Действие сложения. Компоненты действия, запись равенства. </w:t>
            </w:r>
            <w:r>
              <w:rPr>
                <w:rFonts w:ascii="Times New Roman" w:hAnsi="Times New Roman" w:cs="Times New Roman"/>
                <w:color w:val="000000"/>
                <w:sz w:val="24"/>
                <w:szCs w:val="24"/>
              </w:rPr>
              <w:t>Вычисления вида □ + 1, □ - 1</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39</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в пределах 10. Применение в практических ситуациях. Вычисления вида □ + 1, □ - 1</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40</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Запись результата увеличения на несколько единиц. </w:t>
            </w:r>
            <w:r>
              <w:rPr>
                <w:rFonts w:ascii="Times New Roman" w:hAnsi="Times New Roman" w:cs="Times New Roman"/>
                <w:color w:val="000000"/>
                <w:sz w:val="24"/>
                <w:szCs w:val="24"/>
              </w:rPr>
              <w:t>□ + 1 + 1, □ - 1 - 1</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Дополнение до 10. Запись действия</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Текстовая задача: структурные элементы. Дополнение текста до задачи. </w:t>
            </w:r>
            <w:r>
              <w:rPr>
                <w:rFonts w:ascii="Times New Roman" w:hAnsi="Times New Roman" w:cs="Times New Roman"/>
                <w:color w:val="000000"/>
                <w:sz w:val="24"/>
                <w:szCs w:val="24"/>
              </w:rPr>
              <w:t>Задача</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Текстовая задача: структурные элементы, составление текстовой задачи по образцу. </w:t>
            </w:r>
            <w:r>
              <w:rPr>
                <w:rFonts w:ascii="Times New Roman" w:hAnsi="Times New Roman" w:cs="Times New Roman"/>
                <w:color w:val="000000"/>
                <w:sz w:val="24"/>
                <w:szCs w:val="24"/>
              </w:rPr>
              <w:t>Задача</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44</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Pr>
                <w:rFonts w:ascii="Times New Roman" w:hAnsi="Times New Roman" w:cs="Times New Roman"/>
                <w:color w:val="000000"/>
                <w:sz w:val="24"/>
                <w:szCs w:val="24"/>
              </w:rPr>
              <w:t>Модели задач: краткая запись, рисунок, схема</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Pr>
                <w:rFonts w:ascii="Times New Roman" w:hAnsi="Times New Roman" w:cs="Times New Roman"/>
                <w:color w:val="000000"/>
                <w:sz w:val="24"/>
                <w:szCs w:val="24"/>
              </w:rPr>
              <w:t>Задачи на увеличение числа на несколько единиц</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Составление задачи по краткой записи, рисунку, схеме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Изображение геометрических фигур с помощью линейки на листе в клетку. </w:t>
            </w:r>
            <w:r>
              <w:rPr>
                <w:rFonts w:ascii="Times New Roman" w:hAnsi="Times New Roman" w:cs="Times New Roman"/>
                <w:color w:val="000000"/>
                <w:sz w:val="24"/>
                <w:szCs w:val="24"/>
              </w:rPr>
              <w:t>Изображение ломаной</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48</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Таблица сложения чисел (в пределах 10)</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49</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Pr>
                <w:rFonts w:ascii="Times New Roman" w:hAnsi="Times New Roman" w:cs="Times New Roman"/>
                <w:color w:val="000000"/>
                <w:sz w:val="24"/>
                <w:szCs w:val="24"/>
              </w:rPr>
              <w:t>Задачи на нахождение суммы</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50</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Текстовая сюжетная задача в одно действие. Выбор и объяснение верного решения задачи</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«Решение текстовых задач»</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Сравнение длин отрезков</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53</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по длине, проверка результата сравнения измерением</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54</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Группировка объектов по заданному признаку</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Свойства группы объектов, группировка по самостоятельно установленному свойству</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56</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s="Times New Roman"/>
                <w:color w:val="000000"/>
                <w:sz w:val="24"/>
                <w:szCs w:val="24"/>
              </w:rPr>
              <w:t>Внутри. Вне. Между. Перед? За? Между?</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Геометрические фигуры: распознавание круга, треугольника, четырехугольника. </w:t>
            </w:r>
            <w:r>
              <w:rPr>
                <w:rFonts w:ascii="Times New Roman" w:hAnsi="Times New Roman" w:cs="Times New Roman"/>
                <w:color w:val="000000"/>
                <w:sz w:val="24"/>
                <w:szCs w:val="24"/>
              </w:rPr>
              <w:t>Распознавание треугольников на чертеже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Геометрические фигуры: распознавание круга, треугольника, четырёхугольника. </w:t>
            </w:r>
            <w:r>
              <w:rPr>
                <w:rFonts w:ascii="Times New Roman" w:hAnsi="Times New Roman" w:cs="Times New Roman"/>
                <w:color w:val="000000"/>
                <w:sz w:val="24"/>
                <w:szCs w:val="24"/>
              </w:rPr>
              <w:t>Распределение фигур на группы. Отрезок Ломаная. Треугольник</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59</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Построение отрезка заданной длины</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Pr>
                <w:rFonts w:ascii="Times New Roman" w:hAnsi="Times New Roman" w:cs="Times New Roman"/>
                <w:color w:val="000000"/>
                <w:sz w:val="24"/>
                <w:szCs w:val="24"/>
              </w:rPr>
              <w:t>Прямоугольник. Квадрат</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61</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«Пространственные отношения и геометрические фигуры»</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двух объектов (чисел, величин, геометрических фигур, задач)</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Действие вычитания. Компоненты действия, запись равенства</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Вычитание в пределах 10. Применение в практических ситуациях. Вычитание вида 6 - □, 7 - □</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и вычитание в пределах 10</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66</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Запись результата вычитания нескольких единиц. </w:t>
            </w:r>
            <w:r>
              <w:rPr>
                <w:rFonts w:ascii="Times New Roman" w:hAnsi="Times New Roman" w:cs="Times New Roman"/>
                <w:color w:val="000000"/>
                <w:sz w:val="24"/>
                <w:szCs w:val="24"/>
              </w:rPr>
              <w:t>Вычитание вида 8 - □, 9 - □</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67</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Выбор и запись арифметического действия в практической ситуации</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68</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Устное сложение и вычитание в пределах 10. </w:t>
            </w:r>
            <w:r>
              <w:rPr>
                <w:rFonts w:ascii="Times New Roman" w:hAnsi="Times New Roman" w:cs="Times New Roman"/>
                <w:color w:val="000000"/>
                <w:sz w:val="24"/>
                <w:szCs w:val="24"/>
              </w:rPr>
              <w:t>Что узнали. 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69</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Pr>
                <w:rFonts w:ascii="Times New Roman" w:hAnsi="Times New Roman" w:cs="Times New Roman"/>
                <w:color w:val="000000"/>
                <w:sz w:val="24"/>
                <w:szCs w:val="24"/>
              </w:rPr>
              <w:t>Задачи на уменьшение числа на несколько единиц</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70</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Pr>
                <w:rFonts w:ascii="Times New Roman" w:hAnsi="Times New Roman" w:cs="Times New Roman"/>
                <w:color w:val="000000"/>
                <w:sz w:val="24"/>
                <w:szCs w:val="24"/>
              </w:rPr>
              <w:t>Задачи на разностное сравнение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71</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Зависимость между данными и искомой величиной в текстовой задаче. </w:t>
            </w:r>
            <w:r>
              <w:rPr>
                <w:rFonts w:ascii="Times New Roman" w:hAnsi="Times New Roman" w:cs="Times New Roman"/>
                <w:color w:val="000000"/>
                <w:sz w:val="24"/>
                <w:szCs w:val="24"/>
              </w:rPr>
              <w:t>Литр</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72</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Перестановка слагаемых при сложении чисел</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73</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Переместительное свойство сложения и его применение для вычислений</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74</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Извлечение данного из строки, столбца таблицы</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75</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Выполнение 1—3-шаговых инструкций, связанных с вычислениями</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76</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Обобщение. Сложение и вычитание в пределах 10. </w:t>
            </w:r>
            <w:r>
              <w:rPr>
                <w:rFonts w:ascii="Times New Roman" w:hAnsi="Times New Roman" w:cs="Times New Roman"/>
                <w:color w:val="000000"/>
                <w:sz w:val="24"/>
                <w:szCs w:val="24"/>
              </w:rPr>
              <w:t>Что узнали. 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77</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Pr>
                <w:rFonts w:ascii="Times New Roman" w:hAnsi="Times New Roman" w:cs="Times New Roman"/>
                <w:color w:val="000000"/>
                <w:sz w:val="24"/>
                <w:szCs w:val="24"/>
              </w:rPr>
              <w:t>Задачи на увеличение и уменьшение числа на несколько единиц</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78</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Геометрические фигуры: квадрат. Прямоугольник. Квадрат</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79</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Геометрические фигуры: прямоугольник. Прямоугольник. Квадрат</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80</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Выбор и запись арифметического действия для получения ответа на вопрос</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81</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Комментирование хода увеличения, уменьшения числа до заданного; запись действия</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82</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Компоненты действия сложения. Нахождение неизвестного компонента</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83</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Решение задач на увеличение, уменьшение длины</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84</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Увеличение, уменьшение длины отрезка. Построение, запись действия</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85</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Построение квадрата</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86</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Pr>
                <w:rFonts w:ascii="Times New Roman" w:hAnsi="Times New Roman" w:cs="Times New Roman"/>
                <w:color w:val="000000"/>
                <w:sz w:val="24"/>
                <w:szCs w:val="24"/>
              </w:rPr>
              <w:t>Задачи на нахождение неизвестного уменьшаемого</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87</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Pr>
                <w:rFonts w:ascii="Times New Roman" w:hAnsi="Times New Roman" w:cs="Times New Roman"/>
                <w:color w:val="000000"/>
                <w:sz w:val="24"/>
                <w:szCs w:val="24"/>
              </w:rPr>
              <w:t>Задачи на нахождение неизвестного вычитаемого</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88</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Вычитание как действие, обратное сложению</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89</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Сравнение без измерения: старше — моложе, тяжелее — легче. </w:t>
            </w:r>
            <w:r>
              <w:rPr>
                <w:rFonts w:ascii="Times New Roman" w:hAnsi="Times New Roman" w:cs="Times New Roman"/>
                <w:color w:val="000000"/>
                <w:sz w:val="24"/>
                <w:szCs w:val="24"/>
              </w:rPr>
              <w:t>Килограмм</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90</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Выполнение 1—3-шаговых инструкций, связанных с измерением длины</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91</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Внесение одного-двух данных в таблицу</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92</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Компоненты действия вычитания. Нахождение неизвестного компонента</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93</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от 1 до 10. Сложение и вычитание. Повторение. Что узнали. 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94</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нахождение суммы и остатка. Повторение, что узнали. 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95</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увеличение (уменьшение) числа на несколько единиц. Повторение. Что узнали. 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96</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от 11 до 20. Десятичный принцип записи чисел. Нумерация</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97</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Порядок следования чисел от 11 до 20. </w:t>
            </w:r>
            <w:r>
              <w:rPr>
                <w:rFonts w:ascii="Times New Roman" w:hAnsi="Times New Roman" w:cs="Times New Roman"/>
                <w:color w:val="000000"/>
                <w:sz w:val="24"/>
                <w:szCs w:val="24"/>
              </w:rPr>
              <w:t>Сравнение и упорядочение чисел</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98</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Однозначные и двузначные числа</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99</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Единицы длины: сантиметр, дециметр; установление соотношения между ними. </w:t>
            </w:r>
            <w:r>
              <w:rPr>
                <w:rFonts w:ascii="Times New Roman" w:hAnsi="Times New Roman" w:cs="Times New Roman"/>
                <w:color w:val="000000"/>
                <w:sz w:val="24"/>
                <w:szCs w:val="24"/>
              </w:rPr>
              <w:t>Дециметр</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100</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Измерение длины отрезка в разных единицах (сантиметры, дециметры)</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101</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Сложение в пределах 20 без перехода через десяток. </w:t>
            </w:r>
            <w:r>
              <w:rPr>
                <w:rFonts w:ascii="Times New Roman" w:hAnsi="Times New Roman" w:cs="Times New Roman"/>
                <w:color w:val="000000"/>
                <w:sz w:val="24"/>
                <w:szCs w:val="24"/>
              </w:rPr>
              <w:t>Вычисления вида 10 + 7. 17 - 7. 17 - 10</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102</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Вычитание в пределах 20 без перехода через десяток. </w:t>
            </w:r>
            <w:r>
              <w:rPr>
                <w:rFonts w:ascii="Times New Roman" w:hAnsi="Times New Roman" w:cs="Times New Roman"/>
                <w:color w:val="000000"/>
                <w:sz w:val="24"/>
                <w:szCs w:val="24"/>
              </w:rPr>
              <w:t>Вычисления вида 10 + 7. 17 - 7. 17 - 10</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103</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Десяток. Счёт десятками</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104</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Сложение и вычитание в пределах 20 без перехода через десяток. </w:t>
            </w:r>
            <w:r>
              <w:rPr>
                <w:rFonts w:ascii="Times New Roman" w:hAnsi="Times New Roman" w:cs="Times New Roman"/>
                <w:color w:val="000000"/>
                <w:sz w:val="24"/>
                <w:szCs w:val="24"/>
              </w:rPr>
              <w:t>Что узнали. 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105</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Составление и чтение числового выражения, содержащего 1-2 действия</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106</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Обобщение. Числа от 1 до 20: различение, чтение, запись. </w:t>
            </w:r>
            <w:r>
              <w:rPr>
                <w:rFonts w:ascii="Times New Roman" w:hAnsi="Times New Roman" w:cs="Times New Roman"/>
                <w:color w:val="000000"/>
                <w:sz w:val="24"/>
                <w:szCs w:val="24"/>
              </w:rPr>
              <w:t>Что узнали. 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107</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и вычитание с числом 0</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108</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разностное сравнение. Повторение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109</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Переход через десяток при сложении. Представление на модели и запись действия. </w:t>
            </w:r>
            <w:r>
              <w:rPr>
                <w:rFonts w:ascii="Times New Roman" w:hAnsi="Times New Roman" w:cs="Times New Roman"/>
                <w:color w:val="000000"/>
                <w:sz w:val="24"/>
                <w:szCs w:val="24"/>
              </w:rPr>
              <w:t>Табличное сложение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110</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Переход через десяток при вычитании. Представление на модели и запись действия</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111</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в пределах 15. Сложение вида □ + 2, □ + 3. Сложение вида □ + 4. Сложение вида □ + 5. Сложение вида □ + 6</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112</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s="Times New Roman"/>
                <w:color w:val="000000"/>
                <w:sz w:val="24"/>
                <w:szCs w:val="24"/>
              </w:rPr>
              <w:t>Вычитание вида 14 - □. Вычитание вида 15 - □</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113</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Сложение и вычитание в пределах 15. </w:t>
            </w:r>
            <w:r>
              <w:rPr>
                <w:rFonts w:ascii="Times New Roman" w:hAnsi="Times New Roman" w:cs="Times New Roman"/>
                <w:color w:val="000000"/>
                <w:sz w:val="24"/>
                <w:szCs w:val="24"/>
              </w:rPr>
              <w:t>Что узнали. 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114</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и вычитание чисел в пределах 20. Сложение однозначных чисел с переходом через десяток. Что узнали. 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115</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Таблица сложения. Применение таблицы для сложения и вычитания чисел в пределах 20</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116</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Сложение в пределах 20. Что узнали. </w:t>
            </w:r>
            <w:r>
              <w:rPr>
                <w:rFonts w:ascii="Times New Roman" w:hAnsi="Times New Roman" w:cs="Times New Roman"/>
                <w:color w:val="000000"/>
                <w:sz w:val="24"/>
                <w:szCs w:val="24"/>
              </w:rPr>
              <w:t>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117</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Вычитание в пределах 20. Что узнали. </w:t>
            </w:r>
            <w:r>
              <w:rPr>
                <w:rFonts w:ascii="Times New Roman" w:hAnsi="Times New Roman" w:cs="Times New Roman"/>
                <w:color w:val="000000"/>
                <w:sz w:val="24"/>
                <w:szCs w:val="24"/>
              </w:rPr>
              <w:t>Чему научились</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118</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и вычитание в пределах 20 с комментированием хода выполнения действия</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119</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Счёт по 2, по 3, по 5. Сложение одинаковых слагаемых</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120</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Состав чисел в пределах 20. 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121</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Обобщение. Сложение и вычитание в пределах 20 без перехода через десяток. </w:t>
            </w:r>
            <w:r>
              <w:rPr>
                <w:rFonts w:ascii="Times New Roman" w:hAnsi="Times New Roman" w:cs="Times New Roman"/>
                <w:color w:val="000000"/>
                <w:sz w:val="24"/>
                <w:szCs w:val="24"/>
              </w:rPr>
              <w:t>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122</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Обобщение. Комментирование сложения и вычитания с переходом через десяток. </w:t>
            </w:r>
            <w:r>
              <w:rPr>
                <w:rFonts w:ascii="Times New Roman" w:hAnsi="Times New Roman" w:cs="Times New Roman"/>
                <w:color w:val="000000"/>
                <w:sz w:val="24"/>
                <w:szCs w:val="24"/>
              </w:rPr>
              <w:t>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123</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«Числа от 1 до 20. Сложение и вычитание». 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124</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от 11 до 20. Повторение. 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125</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Единица длины: сантиметр, дециметр. Повторение. 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126</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от 1 до 20. Сложение с переходом через десяток. Повторение. 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127</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от 1 до 20. Вычитание с переходом через десяток. Повторение. 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128</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от 1 до 20. Повторение. 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129</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Нахождение неизвестного компонента: действия сложения, вычитания. </w:t>
            </w:r>
            <w:r>
              <w:rPr>
                <w:rFonts w:ascii="Times New Roman" w:hAnsi="Times New Roman" w:cs="Times New Roman"/>
                <w:color w:val="000000"/>
                <w:sz w:val="24"/>
                <w:szCs w:val="24"/>
              </w:rPr>
              <w:t>Повторение. 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130</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Измерение длины отрезка. Повторение. Что узнали. </w:t>
            </w:r>
            <w:r>
              <w:rPr>
                <w:rFonts w:ascii="Times New Roman" w:hAnsi="Times New Roman" w:cs="Times New Roman"/>
                <w:color w:val="000000"/>
                <w:sz w:val="24"/>
                <w:szCs w:val="24"/>
              </w:rPr>
              <w:t>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131</w:t>
            </w:r>
          </w:p>
        </w:tc>
        <w:tc>
          <w:tcPr>
            <w:tcW w:w="4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Сравнение, группировка, закономерности, высказывания. Повторение. </w:t>
            </w:r>
            <w:r>
              <w:rPr>
                <w:rFonts w:ascii="Times New Roman" w:hAnsi="Times New Roman" w:cs="Times New Roman"/>
                <w:color w:val="000000"/>
                <w:sz w:val="24"/>
                <w:szCs w:val="24"/>
              </w:rPr>
              <w:t>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b/>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132</w:t>
            </w:r>
          </w:p>
        </w:tc>
        <w:tc>
          <w:tcPr>
            <w:tcW w:w="468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Таблицы. Повторение. Что узнали. Чему научились в 1 классе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tc>
        <w:tc>
          <w:tcPr>
            <w:tcW w:w="2855"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2855" w:type="dxa"/>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26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132 </w:t>
            </w:r>
          </w:p>
        </w:tc>
        <w:tc>
          <w:tcPr>
            <w:tcW w:w="2390" w:type="dxa"/>
            <w:tcMar>
              <w:top w:w="50" w:type="dxa"/>
              <w:left w:w="100" w:type="dxa"/>
            </w:tcMar>
            <w:vAlign w:val="center"/>
          </w:tcPr>
          <w:p>
            <w:pPr>
              <w:spacing w:after="0"/>
              <w:ind w:left="135"/>
              <w:jc w:val="center"/>
              <w:rPr>
                <w:rFonts w:ascii="Times New Roman" w:hAnsi="Times New Roman" w:cs="Times New Roman"/>
                <w:sz w:val="24"/>
                <w:szCs w:val="24"/>
              </w:rPr>
            </w:pPr>
          </w:p>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r>
    </w:tbl>
    <w:p>
      <w:pPr>
        <w:rPr>
          <w:rFonts w:ascii="Times New Roman" w:hAnsi="Times New Roman" w:cs="Times New Roman"/>
          <w:sz w:val="24"/>
          <w:szCs w:val="24"/>
        </w:rPr>
        <w:sectPr>
          <w:pgSz w:w="16383" w:h="11906" w:orient="landscape"/>
          <w:pgMar w:top="1134" w:right="850" w:bottom="1134" w:left="1701" w:header="720" w:footer="720" w:gutter="0"/>
          <w:cols w:space="720" w:num="1"/>
        </w:sectPr>
      </w:pPr>
    </w:p>
    <w:p>
      <w:pPr>
        <w:spacing w:after="0"/>
        <w:ind w:left="120"/>
        <w:rPr>
          <w:rFonts w:ascii="Times New Roman" w:hAnsi="Times New Roman" w:cs="Times New Roman"/>
          <w:sz w:val="24"/>
          <w:szCs w:val="24"/>
        </w:rPr>
      </w:pPr>
      <w:r>
        <w:rPr>
          <w:rFonts w:ascii="Times New Roman" w:hAnsi="Times New Roman" w:cs="Times New Roman"/>
          <w:b/>
          <w:color w:val="000000"/>
          <w:sz w:val="24"/>
          <w:szCs w:val="24"/>
        </w:rPr>
        <w:t xml:space="preserve"> 2 КЛАСС </w:t>
      </w:r>
    </w:p>
    <w:tbl>
      <w:tblPr>
        <w:tblStyle w:val="8"/>
        <w:tblW w:w="14045"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1"/>
        <w:gridCol w:w="4869"/>
        <w:gridCol w:w="2461"/>
        <w:gridCol w:w="2404"/>
        <w:gridCol w:w="34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4868"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Тема урока </w:t>
            </w:r>
          </w:p>
          <w:p>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3460"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246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240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pPr>
              <w:spacing w:after="0"/>
              <w:ind w:left="135"/>
              <w:rPr>
                <w:rFonts w:ascii="Times New Roman" w:hAnsi="Times New Roman" w:cs="Times New Roman"/>
                <w:sz w:val="24"/>
                <w:szCs w:val="24"/>
              </w:rPr>
            </w:pPr>
          </w:p>
        </w:tc>
        <w:tc>
          <w:tcPr>
            <w:tcW w:w="3460" w:type="dxa"/>
            <w:vMerge w:val="continue"/>
            <w:tcBorders>
              <w:top w:val="nil"/>
            </w:tcBorders>
            <w:tcMar>
              <w:top w:w="50" w:type="dxa"/>
              <w:left w:w="100" w:type="dxa"/>
            </w:tcMa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Числа от 1 до 100: действия с числами до 20. </w:t>
            </w:r>
            <w:r>
              <w:rPr>
                <w:rFonts w:ascii="Times New Roman" w:hAnsi="Times New Roman" w:cs="Times New Roman"/>
                <w:color w:val="000000"/>
                <w:sz w:val="24"/>
                <w:szCs w:val="24"/>
              </w:rPr>
              <w:t xml:space="preserve">Повторение </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Устное сложение и вычитание в пределах 20. </w:t>
            </w:r>
            <w:r>
              <w:rPr>
                <w:rFonts w:ascii="Times New Roman" w:hAnsi="Times New Roman" w:cs="Times New Roman"/>
                <w:color w:val="000000"/>
                <w:sz w:val="24"/>
                <w:szCs w:val="24"/>
              </w:rPr>
              <w:t>Повторение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s="Times New Roman"/>
                <w:color w:val="000000"/>
                <w:sz w:val="24"/>
                <w:szCs w:val="24"/>
              </w:rPr>
              <w:t>Десяток. Счёт десятками до 100. Числа от 11 до 100</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в пределах 100: десятичный состав. Представление числа в виде суммы разрядных слагаемых</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Входная контрольная работа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460"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Свойства чисел: однозначные и двузначные числа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величинами: измерение длины (единица длины — миллиметр)</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Измерение величин. Решение практических задач</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чисел в пределах 100. Неравенство, запись неравенства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величинами: измерение длины (единица длины — метр)</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Увеличение, уменьшение числа на несколько единиц/десятков</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величинами: измерение длины (единицы длины — метр, дециметр, сантиметр, миллиметр)</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величинами. Единицы стоимости: рубль, копейка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Соотношения между единицами величины (в пределах 100). Соотношения между единицами: рубль, копейка; метр, сантиметр</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Решение текстовых задач на применение смысла арифметического действия (сложение, вычитание)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Чтение, представление текста задачи в виде рисунка, схемы или другой модели</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Представление текста задачи разными способами: в виде схемы, краткой записи</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Работа с величинами: измерение времени. </w:t>
            </w:r>
            <w:r>
              <w:rPr>
                <w:rFonts w:ascii="Times New Roman" w:hAnsi="Times New Roman" w:cs="Times New Roman"/>
                <w:color w:val="000000"/>
                <w:sz w:val="24"/>
                <w:szCs w:val="24"/>
              </w:rPr>
              <w:t>Единица времени: час</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Распознавание и изображение геометрических фигур: ломаная. </w:t>
            </w:r>
            <w:r>
              <w:rPr>
                <w:rFonts w:ascii="Times New Roman" w:hAnsi="Times New Roman" w:cs="Times New Roman"/>
                <w:color w:val="000000"/>
                <w:sz w:val="24"/>
                <w:szCs w:val="24"/>
              </w:rPr>
              <w:t>Длина ломаной</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Измерение длины ломаной, нахождение длины ломаной с помощью вычислений. </w:t>
            </w:r>
            <w:r>
              <w:rPr>
                <w:rFonts w:ascii="Times New Roman" w:hAnsi="Times New Roman" w:cs="Times New Roman"/>
                <w:color w:val="000000"/>
                <w:sz w:val="24"/>
                <w:szCs w:val="24"/>
              </w:rPr>
              <w:t>Сравнение длины ломаной с длиной отрезка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Pr>
                <w:rFonts w:ascii="Times New Roman" w:hAnsi="Times New Roman" w:cs="Times New Roman"/>
                <w:color w:val="000000"/>
                <w:sz w:val="24"/>
                <w:szCs w:val="24"/>
              </w:rPr>
              <w:t>Определение времени по часам</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Разностное сравнение чисел, величин</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Pr>
                <w:rFonts w:ascii="Times New Roman" w:hAnsi="Times New Roman" w:cs="Times New Roman"/>
                <w:color w:val="000000"/>
                <w:sz w:val="24"/>
                <w:szCs w:val="24"/>
              </w:rPr>
              <w:t>Единицы времени – час, минута, секунда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Составление, чтение числового выражения со скобками, без скобок</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29</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Сочетательное свойство сложения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Переместительное, сочетательное свойства сложения, их применение для вычислений</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Характеристика числа, группы чисел. Группировка чисел по выбранному свойству. </w:t>
            </w:r>
            <w:r>
              <w:rPr>
                <w:rFonts w:ascii="Times New Roman" w:hAnsi="Times New Roman" w:cs="Times New Roman"/>
                <w:color w:val="000000"/>
                <w:sz w:val="24"/>
                <w:szCs w:val="24"/>
              </w:rPr>
              <w:t>Группировка числовых выражений по выбранному свойству</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Контрольная работа №1</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460"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s="Times New Roman"/>
                <w:color w:val="000000"/>
                <w:sz w:val="24"/>
                <w:szCs w:val="24"/>
              </w:rPr>
              <w:t>Составление верных равенств и неравенств</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36</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Устное сложение и вычитание чисел в пределах 100. Сложение и вычитание с круглым числом</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38</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s="Times New Roman"/>
                <w:color w:val="000000"/>
                <w:sz w:val="24"/>
                <w:szCs w:val="24"/>
              </w:rPr>
              <w:t>Вычисления вида 36 + 2, 36 + 20</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39</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Проверка результата вычисления (реальность ответа, обратное действие). </w:t>
            </w:r>
            <w:r>
              <w:rPr>
                <w:rFonts w:ascii="Times New Roman" w:hAnsi="Times New Roman" w:cs="Times New Roman"/>
                <w:color w:val="000000"/>
                <w:sz w:val="24"/>
                <w:szCs w:val="24"/>
              </w:rPr>
              <w:t>Проверка сложения и вычитания. Вычисление вида 36 - 2, 36 - 20</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Письменное сложение и вычитание чисел в пределах 100. Сложение без перехода через разряд</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Письменное сложение и вычитание чисел в пределах 100. Вычитание без перехода через разряд</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44</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Контрольная работа №2</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460"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s="Times New Roman"/>
                <w:color w:val="000000"/>
                <w:sz w:val="24"/>
                <w:szCs w:val="24"/>
              </w:rPr>
              <w:t>Вычисления вида 26 + 7</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48</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s="Times New Roman"/>
                <w:color w:val="000000"/>
                <w:sz w:val="24"/>
                <w:szCs w:val="24"/>
              </w:rPr>
              <w:t>Вычисления вида 35 - 7</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49</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Вычисление суммы, разности удобным способом</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Оформление решения задачи (по вопросам, по действиям с пояснением)</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Конструирование утверждений с использованием слов «каждый», «все»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53</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Расчётные задачи на увеличение/уменьшение величины на несколько единиц</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54</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Взаимосвязь компонентов и результата действия сложения. </w:t>
            </w:r>
            <w:r>
              <w:rPr>
                <w:rFonts w:ascii="Times New Roman" w:hAnsi="Times New Roman" w:cs="Times New Roman"/>
                <w:color w:val="000000"/>
                <w:sz w:val="24"/>
                <w:szCs w:val="24"/>
              </w:rPr>
              <w:t>Буквенные выражения. Уравнения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Построение отрезка заданной длины</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56</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Неизвестный компонент действия сложения, его нахождение. </w:t>
            </w:r>
            <w:r>
              <w:rPr>
                <w:rFonts w:ascii="Times New Roman" w:hAnsi="Times New Roman" w:cs="Times New Roman"/>
                <w:color w:val="000000"/>
                <w:sz w:val="24"/>
                <w:szCs w:val="24"/>
              </w:rPr>
              <w:t>Проверка сложения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Взаимосвязь компонентов и результата действия вычитания. </w:t>
            </w:r>
            <w:r>
              <w:rPr>
                <w:rFonts w:ascii="Times New Roman" w:hAnsi="Times New Roman" w:cs="Times New Roman"/>
                <w:color w:val="000000"/>
                <w:sz w:val="24"/>
                <w:szCs w:val="24"/>
              </w:rPr>
              <w:t>Проверка вычитания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Неизвестный компонент действия вычитания, его нахождение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59</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План решения задачи в два действия, выбор соответствующих плану арифметических действий</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Запись решения задачи в два действия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s="Times New Roman"/>
                <w:color w:val="000000"/>
                <w:sz w:val="24"/>
                <w:szCs w:val="24"/>
              </w:rPr>
              <w:t>Проверка сложения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Классификация объектов по заданному и самостоятельно установленному основанию</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Сравнение геометрических фигур</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Контрольная работа №3</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460"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66</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Распознавание и изображение геометрических фигур: многоугольник, ломаная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67</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Периметр многоугольника (треугольника, четырехугольника)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68</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Алгоритм письменного сложения чисел</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69</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Алгоритм письменного вычитания чисел</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Распознавание и изображение геометрических фигур: точка, прямая, отрезок</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71</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Распознавание и изображение геометрических фигур: прямой угол. </w:t>
            </w:r>
            <w:r>
              <w:rPr>
                <w:rFonts w:ascii="Times New Roman" w:hAnsi="Times New Roman" w:cs="Times New Roman"/>
                <w:color w:val="000000"/>
                <w:sz w:val="24"/>
                <w:szCs w:val="24"/>
              </w:rPr>
              <w:t>Виды углов</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72</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73</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74</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Письменное сложение и вычитание чисел в пределах 100. </w:t>
            </w:r>
            <w:r>
              <w:rPr>
                <w:rFonts w:ascii="Times New Roman" w:hAnsi="Times New Roman" w:cs="Times New Roman"/>
                <w:color w:val="000000"/>
                <w:sz w:val="24"/>
                <w:szCs w:val="24"/>
              </w:rPr>
              <w:t>Вычисления вида 52 - 24</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75</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Письменное сложение и вычитание чисел в пределах 100. </w:t>
            </w:r>
            <w:r>
              <w:rPr>
                <w:rFonts w:ascii="Times New Roman" w:hAnsi="Times New Roman" w:cs="Times New Roman"/>
                <w:color w:val="000000"/>
                <w:sz w:val="24"/>
                <w:szCs w:val="24"/>
              </w:rPr>
              <w:t>Прикидка результата, его проверка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76</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Конструирование геометрических фигур (треугольника, четырехугольника, многоугольника)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77</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Сравнение геометрических фигур: прямоугольник, квадрат. </w:t>
            </w:r>
            <w:r>
              <w:rPr>
                <w:rFonts w:ascii="Times New Roman" w:hAnsi="Times New Roman" w:cs="Times New Roman"/>
                <w:color w:val="000000"/>
                <w:sz w:val="24"/>
                <w:szCs w:val="24"/>
              </w:rPr>
              <w:t>Протиположные стороны прямоугольника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78</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Увеличение, уменьшение длины отрезка на заданную величину. Запись действия (в см и мм, в мм)</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79</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Алгоритмы (приёмы, правила) устных и письменных вычислений</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Письменное сложение и вычитание. Повторение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81</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Устное сложение равных чисел</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82</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Контрольная работа №4</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460"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83</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Оформление решения задачи с помощью числового выражения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84</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s="Times New Roman"/>
                <w:color w:val="000000"/>
                <w:sz w:val="24"/>
                <w:szCs w:val="24"/>
              </w:rPr>
              <w:t>Составление прямоугольника из геометрических фигур</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85</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Изображение на листе в клетку квадрата с заданной длиной стороны</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86</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Изображение на листе в клетку прямоугольника с заданными длинами сторон</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87</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чисел. Компоненты действия, запись равенства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88</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Взаимосвязь сложения и умножения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89</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Применение умножения в практических ситуациях. </w:t>
            </w:r>
            <w:r>
              <w:rPr>
                <w:rFonts w:ascii="Times New Roman" w:hAnsi="Times New Roman" w:cs="Times New Roman"/>
                <w:color w:val="000000"/>
                <w:sz w:val="24"/>
                <w:szCs w:val="24"/>
              </w:rPr>
              <w:t>Составление модели действия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90</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Измерение периметра прямоугольника, запись результата измерения в сантиметрах. </w:t>
            </w:r>
            <w:r>
              <w:rPr>
                <w:rFonts w:ascii="Times New Roman" w:hAnsi="Times New Roman" w:cs="Times New Roman"/>
                <w:color w:val="000000"/>
                <w:sz w:val="24"/>
                <w:szCs w:val="24"/>
              </w:rPr>
              <w:t>Свойство противоположных сторон прямоугольника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92</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Применение умножения для решения практических задач</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p>
            <w:pPr>
              <w:spacing w:after="0"/>
              <w:ind w:left="135"/>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93</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Нахождение произведения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94</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Решение текстовых задач на применение смысла арифметического действия (умножение, деление)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95</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Переместительное свойство умножения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96</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Контрольная работа №5</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460"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97</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Деление чисел. Компоненты действия, запись равенства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98</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Применение деления в практических ситуациях</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99</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Нахождение неизвестного слагаемого (вычисления в пределах 100)</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Нахождение неизвестного уменьшаемого (вычисления в пределах 100)</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Нахождение неизвестного вычитаемого (вычисления в пределах 100)</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102</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103</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Вычитание суммы из числа, числа из суммы</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104</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Задачи на конкретный смысл арифметических действий. </w:t>
            </w:r>
            <w:r>
              <w:rPr>
                <w:rFonts w:ascii="Times New Roman" w:hAnsi="Times New Roman" w:cs="Times New Roman"/>
                <w:color w:val="000000"/>
                <w:sz w:val="24"/>
                <w:szCs w:val="24"/>
              </w:rPr>
              <w:t>Повторение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105</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Умножение числа 2</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106</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Решение задач на нахождение периметра многоугольника (треугольника, четырехугольника)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107</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Деление на 2</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108</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Умножение числа 3</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109</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Деление на 3</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Умножение числа 4</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Деление на 4</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112</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Умножение числа 5</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113</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Контрольная работа №6</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460"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114</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Деление на 5</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115</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Расчётные задачи на увеличение/уменьшение величины в несколько раз</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116</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117</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118</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Умножение числа 6 и на 6</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119</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Деление на 6</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Умножение числа 7 и на 7</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Деление на 7</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122</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Умножение числа 8 и на 8</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123</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Деление на 8</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124</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Табличное умножение в пределах 50. Умножение числа 9 и на 9</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125</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Табличное умножение в пределах 50. Деление на 9. </w:t>
            </w:r>
            <w:r>
              <w:rPr>
                <w:rFonts w:ascii="Times New Roman" w:hAnsi="Times New Roman" w:cs="Times New Roman"/>
                <w:color w:val="000000"/>
                <w:sz w:val="24"/>
                <w:szCs w:val="24"/>
              </w:rPr>
              <w:t>Таблица умножения</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126</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на 1, на 0. Деление числа 0</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127</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величинами: сравнение по массе (единица массы — килограмм)</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128</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Итоговая контрольная работа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460"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129</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Составление утверждений относительно заданного набора геометрических фигур. </w:t>
            </w:r>
            <w:r>
              <w:rPr>
                <w:rFonts w:ascii="Times New Roman" w:hAnsi="Times New Roman" w:cs="Times New Roman"/>
                <w:color w:val="000000"/>
                <w:sz w:val="24"/>
                <w:szCs w:val="24"/>
              </w:rPr>
              <w:t>Распределение геометрических фигур на группы</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130</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Алгоритмы (приёмы, правила) построения геометрических фигур</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131</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электронными средствами обучения: правила работы, выполнение заданий</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132</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изученного за курс 2 класса</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133</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Единица длины, массы, времени. Повторение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134</w:t>
            </w:r>
          </w:p>
        </w:tc>
        <w:tc>
          <w:tcPr>
            <w:tcW w:w="48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в два действия. Повторение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135</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Геометрические фигуры. Периметр. Математическая информация. </w:t>
            </w:r>
            <w:r>
              <w:rPr>
                <w:rFonts w:ascii="Times New Roman" w:hAnsi="Times New Roman" w:cs="Times New Roman"/>
                <w:color w:val="000000"/>
                <w:sz w:val="24"/>
                <w:szCs w:val="24"/>
              </w:rPr>
              <w:t>Работа с информацией. Повторение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136</w:t>
            </w:r>
          </w:p>
        </w:tc>
        <w:tc>
          <w:tcPr>
            <w:tcW w:w="48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Числа от 1 до 100. Умножение. Деление. </w:t>
            </w:r>
            <w:r>
              <w:rPr>
                <w:rFonts w:ascii="Times New Roman" w:hAnsi="Times New Roman" w:cs="Times New Roman"/>
                <w:color w:val="000000"/>
                <w:sz w:val="24"/>
                <w:szCs w:val="24"/>
              </w:rPr>
              <w:t>Повторение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p>
        </w:tc>
        <w:tc>
          <w:tcPr>
            <w:tcW w:w="3460" w:type="dxa"/>
            <w:tcMar>
              <w:top w:w="50" w:type="dxa"/>
              <w:left w:w="100" w:type="dxa"/>
            </w:tcMar>
            <w:vAlign w:val="center"/>
          </w:tcPr>
          <w:p>
            <w:pPr>
              <w:spacing w:after="0"/>
              <w:ind w:left="135"/>
              <w:rPr>
                <w:rFonts w:ascii="Times New Roman" w:hAnsi="Times New Roman" w:cs="Times New Roman"/>
                <w:color w:val="0000FF"/>
                <w:sz w:val="24"/>
                <w:szCs w:val="24"/>
                <w:u w:val="single"/>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"https://m.edsoo.ru/7f411f36"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lang w:val="ru-RU"/>
              </w:rPr>
              <w:fldChar w:fldCharType="end"/>
            </w:r>
          </w:p>
          <w:p>
            <w:pPr>
              <w:spacing w:after="0"/>
              <w:ind w:left="135"/>
              <w:rPr>
                <w:rFonts w:ascii="Times New Roman" w:hAnsi="Times New Roman" w:cs="Times New Roman"/>
                <w:sz w:val="24"/>
                <w:szCs w:val="24"/>
                <w:lang w:val="ru-RU"/>
              </w:r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r>
              <w:rPr>
                <w:rFonts w:ascii="Times New Roman" w:hAnsi="Times New Roman" w:cs="Times New Roman" w:eastAsiaTheme="minorEastAsia"/>
                <w:spacing w:val="1"/>
                <w:sz w:val="24"/>
                <w:szCs w:val="24"/>
                <w:lang w:val="ru-RU" w:eastAsia="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3460" w:type="dxa"/>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246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136 </w:t>
            </w:r>
          </w:p>
        </w:tc>
        <w:tc>
          <w:tcPr>
            <w:tcW w:w="240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8</w:t>
            </w:r>
          </w:p>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r>
    </w:tbl>
    <w:p>
      <w:pPr>
        <w:rPr>
          <w:rFonts w:ascii="Times New Roman" w:hAnsi="Times New Roman" w:cs="Times New Roman"/>
          <w:sz w:val="24"/>
          <w:szCs w:val="24"/>
        </w:rPr>
        <w:sectPr>
          <w:pgSz w:w="16383" w:h="11906" w:orient="landscape"/>
          <w:pgMar w:top="1134" w:right="850" w:bottom="1134" w:left="1701" w:header="720" w:footer="720" w:gutter="0"/>
          <w:cols w:space="720" w:num="1"/>
        </w:sectPr>
      </w:pPr>
    </w:p>
    <w:p>
      <w:pPr>
        <w:spacing w:after="0"/>
        <w:ind w:left="120"/>
        <w:rPr>
          <w:rFonts w:ascii="Times New Roman" w:hAnsi="Times New Roman" w:cs="Times New Roman"/>
          <w:sz w:val="24"/>
          <w:szCs w:val="24"/>
        </w:rPr>
      </w:pPr>
    </w:p>
    <w:p>
      <w:pPr>
        <w:spacing w:after="0"/>
        <w:ind w:left="120"/>
        <w:rPr>
          <w:rFonts w:ascii="Times New Roman" w:hAnsi="Times New Roman" w:cs="Times New Roman"/>
          <w:sz w:val="24"/>
          <w:szCs w:val="24"/>
        </w:rPr>
        <w:sectPr>
          <w:pgSz w:w="16383" w:h="11906" w:orient="landscape"/>
          <w:pgMar w:top="1134" w:right="850" w:bottom="1134" w:left="1701" w:header="720" w:footer="720" w:gutter="0"/>
          <w:cols w:space="720" w:num="1"/>
        </w:sectPr>
      </w:pPr>
    </w:p>
    <w:p>
      <w:pPr>
        <w:spacing w:after="0"/>
        <w:ind w:left="1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3 КЛАСС </w:t>
      </w:r>
    </w:p>
    <w:p>
      <w:pPr>
        <w:autoSpaceDE w:val="0"/>
        <w:autoSpaceDN w:val="0"/>
        <w:adjustRightInd w:val="0"/>
        <w:ind w:firstLine="1800" w:firstLineChars="750"/>
        <w:jc w:val="both"/>
        <w:rPr>
          <w:rFonts w:ascii="Times New Roman" w:hAnsi="Times New Roman" w:cs="Times New Roman"/>
          <w:sz w:val="24"/>
          <w:szCs w:val="24"/>
        </w:rPr>
      </w:pPr>
    </w:p>
    <w:tbl>
      <w:tblPr>
        <w:tblStyle w:val="8"/>
        <w:tblW w:w="14176" w:type="dxa"/>
        <w:tblInd w:w="-244" w:type="dxa"/>
        <w:tblLayout w:type="fixed"/>
        <w:tblCellMar>
          <w:top w:w="0" w:type="dxa"/>
          <w:left w:w="40" w:type="dxa"/>
          <w:bottom w:w="0" w:type="dxa"/>
          <w:right w:w="40" w:type="dxa"/>
        </w:tblCellMar>
      </w:tblPr>
      <w:tblGrid>
        <w:gridCol w:w="844"/>
        <w:gridCol w:w="142"/>
        <w:gridCol w:w="284"/>
        <w:gridCol w:w="5659"/>
        <w:gridCol w:w="2000"/>
        <w:gridCol w:w="52"/>
        <w:gridCol w:w="184"/>
        <w:gridCol w:w="362"/>
        <w:gridCol w:w="1529"/>
        <w:gridCol w:w="3120"/>
      </w:tblGrid>
      <w:tr>
        <w:tblPrEx>
          <w:tblCellMar>
            <w:top w:w="0" w:type="dxa"/>
            <w:left w:w="40" w:type="dxa"/>
            <w:bottom w:w="0" w:type="dxa"/>
            <w:right w:w="40" w:type="dxa"/>
          </w:tblCellMar>
        </w:tblPrEx>
        <w:trPr>
          <w:trHeight w:val="993" w:hRule="atLeast"/>
        </w:trPr>
        <w:tc>
          <w:tcPr>
            <w:tcW w:w="845" w:type="dxa"/>
            <w:vMerge w:val="restart"/>
            <w:tcBorders>
              <w:top w:val="single" w:color="000000" w:sz="4" w:space="0"/>
              <w:left w:val="single" w:color="000000" w:sz="4" w:space="0"/>
              <w:right w:val="single" w:color="000000" w:sz="4" w:space="0"/>
            </w:tcBorders>
            <w:shd w:val="clear" w:color="auto" w:fill="FFFFFF"/>
          </w:tcPr>
          <w:p>
            <w:pPr>
              <w:autoSpaceDE w:val="0"/>
              <w:autoSpaceDN w:val="0"/>
              <w:adjustRightInd w:val="0"/>
              <w:jc w:val="center"/>
              <w:rPr>
                <w:rFonts w:ascii="Times New Roman" w:hAnsi="Times New Roman" w:cs="Times New Roman"/>
                <w:bCs/>
                <w:sz w:val="24"/>
                <w:szCs w:val="24"/>
              </w:rPr>
            </w:pPr>
          </w:p>
          <w:p>
            <w:pPr>
              <w:autoSpaceDE w:val="0"/>
              <w:autoSpaceDN w:val="0"/>
              <w:adjustRightInd w:val="0"/>
              <w:jc w:val="center"/>
              <w:rPr>
                <w:rFonts w:ascii="Times New Roman" w:hAnsi="Times New Roman" w:cs="Times New Roman"/>
                <w:sz w:val="24"/>
                <w:szCs w:val="24"/>
              </w:rPr>
            </w:pPr>
            <w:r>
              <w:rPr>
                <w:rFonts w:ascii="Times New Roman" w:hAnsi="Times New Roman" w:cs="Times New Roman"/>
                <w:bCs/>
                <w:sz w:val="24"/>
                <w:szCs w:val="24"/>
              </w:rPr>
              <w:t>№ п/п</w:t>
            </w:r>
          </w:p>
          <w:p>
            <w:pPr>
              <w:rPr>
                <w:rFonts w:ascii="Times New Roman" w:hAnsi="Times New Roman" w:cs="Times New Roman"/>
                <w:sz w:val="24"/>
                <w:szCs w:val="24"/>
              </w:rPr>
            </w:pPr>
          </w:p>
        </w:tc>
        <w:tc>
          <w:tcPr>
            <w:tcW w:w="6086" w:type="dxa"/>
            <w:gridSpan w:val="3"/>
            <w:vMerge w:val="restart"/>
            <w:tcBorders>
              <w:top w:val="single" w:color="000000" w:sz="4" w:space="0"/>
              <w:left w:val="single" w:color="000000" w:sz="4" w:space="0"/>
              <w:right w:val="single" w:color="000000" w:sz="4" w:space="0"/>
            </w:tcBorders>
            <w:shd w:val="clear" w:color="auto" w:fill="FFFFFF"/>
          </w:tcPr>
          <w:p>
            <w:pPr>
              <w:autoSpaceDE w:val="0"/>
              <w:autoSpaceDN w:val="0"/>
              <w:adjustRightInd w:val="0"/>
              <w:jc w:val="center"/>
              <w:rPr>
                <w:rFonts w:ascii="Times New Roman" w:hAnsi="Times New Roman" w:cs="Times New Roman"/>
                <w:bCs/>
                <w:sz w:val="24"/>
                <w:szCs w:val="24"/>
              </w:rPr>
            </w:pPr>
          </w:p>
          <w:p>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p>
            <w:pPr>
              <w:autoSpaceDE w:val="0"/>
              <w:autoSpaceDN w:val="0"/>
              <w:adjustRightInd w:val="0"/>
              <w:jc w:val="center"/>
              <w:rPr>
                <w:rFonts w:ascii="Times New Roman" w:hAnsi="Times New Roman" w:cs="Times New Roman"/>
                <w:sz w:val="24"/>
                <w:szCs w:val="24"/>
              </w:rPr>
            </w:pPr>
          </w:p>
        </w:tc>
        <w:tc>
          <w:tcPr>
            <w:tcW w:w="4125" w:type="dxa"/>
            <w:gridSpan w:val="5"/>
            <w:tcBorders>
              <w:top w:val="single" w:color="000000" w:sz="4" w:space="0"/>
              <w:left w:val="single" w:color="000000" w:sz="4" w:space="0"/>
              <w:bottom w:val="single" w:color="auto" w:sz="4" w:space="0"/>
              <w:right w:val="single" w:color="000000" w:sz="4" w:space="0"/>
            </w:tcBorders>
            <w:shd w:val="clear" w:color="auto" w:fill="FFFFFF"/>
          </w:tcPr>
          <w:p>
            <w:pPr>
              <w:autoSpaceDE w:val="0"/>
              <w:autoSpaceDN w:val="0"/>
              <w:adjustRightInd w:val="0"/>
              <w:jc w:val="center"/>
              <w:rPr>
                <w:rFonts w:ascii="Times New Roman" w:hAnsi="Times New Roman" w:cs="Times New Roman"/>
                <w:bCs/>
                <w:sz w:val="24"/>
                <w:szCs w:val="24"/>
              </w:rPr>
            </w:pPr>
          </w:p>
          <w:p>
            <w:pPr>
              <w:autoSpaceDE w:val="0"/>
              <w:autoSpaceDN w:val="0"/>
              <w:adjustRightInd w:val="0"/>
              <w:jc w:val="center"/>
              <w:rPr>
                <w:rFonts w:ascii="Times New Roman" w:hAnsi="Times New Roman" w:cs="Times New Roman"/>
                <w:bCs/>
                <w:sz w:val="24"/>
                <w:szCs w:val="24"/>
              </w:rPr>
            </w:pPr>
            <w:r>
              <w:rPr>
                <w:rFonts w:ascii="Times New Roman" w:hAnsi="Times New Roman" w:cs="Times New Roman"/>
                <w:b/>
                <w:bCs/>
                <w:sz w:val="24"/>
                <w:szCs w:val="24"/>
              </w:rPr>
              <w:t>Количество часов</w:t>
            </w:r>
          </w:p>
        </w:tc>
        <w:tc>
          <w:tcPr>
            <w:tcW w:w="3120" w:type="dxa"/>
            <w:vMerge w:val="restart"/>
            <w:tcBorders>
              <w:top w:val="single" w:color="000000" w:sz="4" w:space="0"/>
              <w:left w:val="single" w:color="000000" w:sz="4" w:space="0"/>
              <w:right w:val="single" w:color="000000" w:sz="4" w:space="0"/>
            </w:tcBorders>
            <w:shd w:val="clear" w:color="auto" w:fill="FFFFFF"/>
          </w:tcPr>
          <w:p>
            <w:pPr>
              <w:autoSpaceDE w:val="0"/>
              <w:autoSpaceDN w:val="0"/>
              <w:adjustRightInd w:val="0"/>
              <w:jc w:val="center"/>
              <w:rPr>
                <w:rFonts w:ascii="Times New Roman" w:hAnsi="Times New Roman" w:cs="Times New Roman"/>
                <w:b/>
                <w:bCs/>
                <w:sz w:val="24"/>
                <w:szCs w:val="24"/>
              </w:rPr>
            </w:pPr>
          </w:p>
          <w:p>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lang w:val="ru-RU"/>
              </w:rPr>
              <w:t>ЭОР</w:t>
            </w:r>
          </w:p>
        </w:tc>
      </w:tr>
      <w:tr>
        <w:tblPrEx>
          <w:tblCellMar>
            <w:top w:w="0" w:type="dxa"/>
            <w:left w:w="40" w:type="dxa"/>
            <w:bottom w:w="0" w:type="dxa"/>
            <w:right w:w="40" w:type="dxa"/>
          </w:tblCellMar>
        </w:tblPrEx>
        <w:trPr>
          <w:trHeight w:val="625" w:hRule="atLeast"/>
        </w:trPr>
        <w:tc>
          <w:tcPr>
            <w:tcW w:w="845" w:type="dxa"/>
            <w:vMerge w:val="continue"/>
            <w:tcBorders>
              <w:left w:val="single" w:color="000000" w:sz="4" w:space="0"/>
              <w:bottom w:val="nil"/>
              <w:right w:val="single" w:color="000000" w:sz="4" w:space="0"/>
            </w:tcBorders>
            <w:shd w:val="clear" w:color="auto" w:fill="FFFFFF"/>
          </w:tcPr>
          <w:p>
            <w:pPr>
              <w:autoSpaceDE w:val="0"/>
              <w:autoSpaceDN w:val="0"/>
              <w:adjustRightInd w:val="0"/>
              <w:jc w:val="center"/>
              <w:rPr>
                <w:rFonts w:ascii="Times New Roman" w:hAnsi="Times New Roman" w:cs="Times New Roman"/>
                <w:bCs/>
                <w:sz w:val="24"/>
                <w:szCs w:val="24"/>
              </w:rPr>
            </w:pPr>
          </w:p>
        </w:tc>
        <w:tc>
          <w:tcPr>
            <w:tcW w:w="6086" w:type="dxa"/>
            <w:gridSpan w:val="3"/>
            <w:vMerge w:val="continue"/>
            <w:tcBorders>
              <w:left w:val="single" w:color="000000" w:sz="4" w:space="0"/>
              <w:bottom w:val="nil"/>
              <w:right w:val="single" w:color="000000" w:sz="4" w:space="0"/>
            </w:tcBorders>
            <w:shd w:val="clear" w:color="auto" w:fill="FFFFFF"/>
          </w:tcPr>
          <w:p>
            <w:pPr>
              <w:autoSpaceDE w:val="0"/>
              <w:autoSpaceDN w:val="0"/>
              <w:adjustRightInd w:val="0"/>
              <w:jc w:val="center"/>
              <w:rPr>
                <w:rFonts w:ascii="Times New Roman" w:hAnsi="Times New Roman" w:cs="Times New Roman"/>
                <w:bCs/>
                <w:sz w:val="24"/>
                <w:szCs w:val="24"/>
              </w:rPr>
            </w:pPr>
          </w:p>
        </w:tc>
        <w:tc>
          <w:tcPr>
            <w:tcW w:w="1998" w:type="dxa"/>
            <w:tcBorders>
              <w:top w:val="single" w:color="auto" w:sz="4" w:space="0"/>
              <w:left w:val="single" w:color="000000" w:sz="4" w:space="0"/>
              <w:right w:val="single" w:color="auto" w:sz="4" w:space="0"/>
            </w:tcBorders>
            <w:shd w:val="clear" w:color="auto" w:fill="FFFFFF"/>
          </w:tcPr>
          <w:p>
            <w:pPr>
              <w:autoSpaceDE w:val="0"/>
              <w:autoSpaceDN w:val="0"/>
              <w:adjustRightInd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Всего</w:t>
            </w:r>
          </w:p>
        </w:tc>
        <w:tc>
          <w:tcPr>
            <w:tcW w:w="2127" w:type="dxa"/>
            <w:gridSpan w:val="4"/>
            <w:tcBorders>
              <w:top w:val="single" w:color="auto" w:sz="4" w:space="0"/>
              <w:left w:val="single" w:color="auto" w:sz="4" w:space="0"/>
              <w:right w:val="single" w:color="000000" w:sz="4" w:space="0"/>
            </w:tcBorders>
            <w:shd w:val="clear" w:color="auto" w:fill="FFFFFF"/>
          </w:tcPr>
          <w:p>
            <w:pPr>
              <w:autoSpaceDE w:val="0"/>
              <w:autoSpaceDN w:val="0"/>
              <w:adjustRightInd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Контрольные работы</w:t>
            </w:r>
          </w:p>
        </w:tc>
        <w:tc>
          <w:tcPr>
            <w:tcW w:w="3120" w:type="dxa"/>
            <w:vMerge w:val="continue"/>
            <w:tcBorders>
              <w:left w:val="single" w:color="000000" w:sz="4" w:space="0"/>
              <w:right w:val="single" w:color="000000" w:sz="4" w:space="0"/>
            </w:tcBorders>
            <w:shd w:val="clear" w:color="auto" w:fill="FFFFFF"/>
          </w:tcPr>
          <w:p>
            <w:pPr>
              <w:autoSpaceDE w:val="0"/>
              <w:autoSpaceDN w:val="0"/>
              <w:adjustRightInd w:val="0"/>
              <w:jc w:val="center"/>
              <w:rPr>
                <w:rFonts w:ascii="Times New Roman" w:hAnsi="Times New Roman" w:cs="Times New Roman"/>
                <w:b/>
                <w:bCs/>
                <w:sz w:val="24"/>
                <w:szCs w:val="24"/>
              </w:rPr>
            </w:pPr>
          </w:p>
        </w:tc>
      </w:tr>
      <w:tr>
        <w:tblPrEx>
          <w:tblCellMar>
            <w:top w:w="0" w:type="dxa"/>
            <w:left w:w="40" w:type="dxa"/>
            <w:bottom w:w="0" w:type="dxa"/>
            <w:right w:w="40" w:type="dxa"/>
          </w:tblCellMar>
        </w:tblPrEx>
        <w:trPr>
          <w:trHeight w:val="580" w:hRule="atLeast"/>
        </w:trPr>
        <w:tc>
          <w:tcPr>
            <w:tcW w:w="14176" w:type="dxa"/>
            <w:gridSpan w:val="10"/>
            <w:tcBorders>
              <w:top w:val="single" w:color="000000" w:sz="4" w:space="0"/>
              <w:left w:val="single" w:color="000000" w:sz="4" w:space="0"/>
              <w:bottom w:val="nil"/>
              <w:right w:val="single" w:color="000000" w:sz="4" w:space="0"/>
            </w:tcBorders>
            <w:shd w:val="clear" w:color="auto" w:fill="FFFFFF"/>
          </w:tcPr>
          <w:p>
            <w:pPr>
              <w:autoSpaceDE w:val="0"/>
              <w:autoSpaceDN w:val="0"/>
              <w:adjustRightInd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ЧИСЛА ОТ 1 ДО 100. СЛОЖЕНИЕ И ВЫЧИТАНИЕ (9 ч)</w:t>
            </w:r>
          </w:p>
        </w:tc>
      </w:tr>
      <w:tr>
        <w:tblPrEx>
          <w:tblCellMar>
            <w:top w:w="0" w:type="dxa"/>
            <w:left w:w="40" w:type="dxa"/>
            <w:bottom w:w="0" w:type="dxa"/>
            <w:right w:w="40" w:type="dxa"/>
          </w:tblCellMar>
        </w:tblPrEx>
        <w:trPr>
          <w:trHeight w:val="871"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608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Повторение. Нумерация чисел. Устные и письменные приёмы сложения и вычитания.</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CellMar>
            <w:top w:w="0" w:type="dxa"/>
            <w:left w:w="40" w:type="dxa"/>
            <w:bottom w:w="0" w:type="dxa"/>
            <w:right w:w="40" w:type="dxa"/>
          </w:tblCellMar>
        </w:tblPrEx>
        <w:trPr>
          <w:trHeight w:val="901"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608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Повторение. Нумерация чисел. Устные и письменные приёмы сложения и вычитания.</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CellMar>
            <w:top w:w="0" w:type="dxa"/>
            <w:left w:w="40" w:type="dxa"/>
            <w:bottom w:w="0" w:type="dxa"/>
            <w:right w:w="40" w:type="dxa"/>
          </w:tblCellMar>
        </w:tblPrEx>
        <w:trPr>
          <w:trHeight w:val="525"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Выражение с переменной</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CellMar>
            <w:top w:w="0" w:type="dxa"/>
            <w:left w:w="40" w:type="dxa"/>
            <w:bottom w:w="0" w:type="dxa"/>
            <w:right w:w="40" w:type="dxa"/>
          </w:tblCellMar>
        </w:tblPrEx>
        <w:trPr>
          <w:trHeight w:val="353"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6086" w:type="dxa"/>
            <w:gridSpan w:val="3"/>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Решение уравнений. </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CellMar>
            <w:top w:w="0" w:type="dxa"/>
            <w:left w:w="40" w:type="dxa"/>
            <w:bottom w:w="0" w:type="dxa"/>
            <w:right w:w="40" w:type="dxa"/>
          </w:tblCellMar>
        </w:tblPrEx>
        <w:trPr>
          <w:trHeight w:val="525"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6086" w:type="dxa"/>
            <w:gridSpan w:val="3"/>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уравнений</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CellMar>
            <w:top w:w="0" w:type="dxa"/>
            <w:left w:w="40" w:type="dxa"/>
            <w:bottom w:w="0" w:type="dxa"/>
            <w:right w:w="40" w:type="dxa"/>
          </w:tblCellMar>
        </w:tblPrEx>
        <w:trPr>
          <w:trHeight w:val="525"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6086" w:type="dxa"/>
            <w:gridSpan w:val="3"/>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Решение уравнений. Обозначение геометрических фигур буквами</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CellMar>
            <w:top w:w="0" w:type="dxa"/>
            <w:left w:w="40" w:type="dxa"/>
            <w:bottom w:w="0" w:type="dxa"/>
            <w:right w:w="40" w:type="dxa"/>
          </w:tblCellMar>
        </w:tblPrEx>
        <w:trPr>
          <w:trHeight w:val="525"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w:t>
            </w:r>
          </w:p>
        </w:tc>
        <w:tc>
          <w:tcPr>
            <w:tcW w:w="6086" w:type="dxa"/>
            <w:gridSpan w:val="3"/>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Странички для любознательных</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25"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w:t>
            </w:r>
          </w:p>
        </w:tc>
        <w:tc>
          <w:tcPr>
            <w:tcW w:w="6086" w:type="dxa"/>
            <w:gridSpan w:val="3"/>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b/>
                <w:sz w:val="24"/>
                <w:szCs w:val="24"/>
                <w:lang w:val="ru-RU"/>
              </w:rPr>
              <w:t xml:space="preserve">Контрольная работа №1 по теме «Повторение: сложение и вычитание» </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25"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w:t>
            </w:r>
          </w:p>
        </w:tc>
        <w:tc>
          <w:tcPr>
            <w:tcW w:w="6086" w:type="dxa"/>
            <w:gridSpan w:val="3"/>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25" w:hRule="atLeast"/>
        </w:trPr>
        <w:tc>
          <w:tcPr>
            <w:tcW w:w="14176" w:type="dxa"/>
            <w:gridSpan w:val="10"/>
            <w:tcBorders>
              <w:top w:val="single" w:color="000000" w:sz="4" w:space="0"/>
              <w:left w:val="single" w:color="000000" w:sz="4" w:space="0"/>
              <w:bottom w:val="single" w:color="000000" w:sz="2" w:space="0"/>
              <w:right w:val="single" w:color="000000" w:sz="2" w:space="0"/>
            </w:tcBorders>
            <w:shd w:val="clear" w:color="auto" w:fill="FFFFFF"/>
          </w:tcPr>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ЧИСЛА ОТ 1 ДО 100. ТАБЛИЧНОЕ УМНОЖЕНИЕ И ДЕЛЕНИЕ (55 ч)</w:t>
            </w:r>
          </w:p>
        </w:tc>
      </w:tr>
      <w:tr>
        <w:tblPrEx>
          <w:tblCellMar>
            <w:top w:w="0" w:type="dxa"/>
            <w:left w:w="40" w:type="dxa"/>
            <w:bottom w:w="0" w:type="dxa"/>
            <w:right w:w="40" w:type="dxa"/>
          </w:tblCellMar>
        </w:tblPrEx>
        <w:trPr>
          <w:trHeight w:val="695"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Связь умножения и сложения.</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"https://m.edsoo.ru/c4e18d3c"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25"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11/2</w:t>
            </w:r>
          </w:p>
        </w:tc>
        <w:tc>
          <w:tcPr>
            <w:tcW w:w="6086" w:type="dxa"/>
            <w:gridSpan w:val="3"/>
            <w:tcBorders>
              <w:top w:val="single" w:color="000000" w:sz="2"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ru-RU"/>
              </w:rPr>
              <w:t xml:space="preserve">Связь между компонентами и результатом умножения. </w:t>
            </w:r>
            <w:r>
              <w:rPr>
                <w:rFonts w:ascii="Times New Roman" w:hAnsi="Times New Roman" w:cs="Times New Roman"/>
                <w:sz w:val="24"/>
                <w:szCs w:val="24"/>
              </w:rPr>
              <w:t>Чётные и нечётные числа.</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54"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w:t>
            </w:r>
          </w:p>
        </w:tc>
        <w:tc>
          <w:tcPr>
            <w:tcW w:w="6086" w:type="dxa"/>
            <w:gridSpan w:val="3"/>
            <w:tcBorders>
              <w:top w:val="single" w:color="000000" w:sz="2" w:space="0"/>
              <w:left w:val="single" w:color="000000" w:sz="2"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Таблица умножения и деления с числом 3.</w:t>
            </w:r>
          </w:p>
        </w:tc>
        <w:tc>
          <w:tcPr>
            <w:tcW w:w="1998" w:type="dxa"/>
            <w:tcBorders>
              <w:top w:val="single" w:color="000000" w:sz="2" w:space="0"/>
              <w:left w:val="single" w:color="000000" w:sz="2"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2"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708"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13/4</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Решение задач с величинами «цена», «количество», «стоимость».</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"https://m.edsoo.ru/c4e18d3c"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422" w:hRule="atLeast"/>
        </w:trPr>
        <w:tc>
          <w:tcPr>
            <w:tcW w:w="845"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14/5</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Решение задач с понятиями «масса» и «количество».</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778"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15/6</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Порядок выполнения действий</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"https://m.edsoo.ru/c4e18d3c"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704"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16/7</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Порядок выполнения действий</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"https://m.edsoo.ru/c4e18d3c"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57"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17/8</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Порядок выполнения действий</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"https://m.edsoo.ru/c4e18d3c"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99"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18/9</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ru-RU"/>
              </w:rPr>
              <w:t xml:space="preserve">Странички для любознательных. Что узнали. </w:t>
            </w:r>
            <w:r>
              <w:rPr>
                <w:rFonts w:ascii="Times New Roman" w:hAnsi="Times New Roman" w:cs="Times New Roman"/>
                <w:sz w:val="24"/>
                <w:szCs w:val="24"/>
              </w:rPr>
              <w:t>Чему научились.</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693"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19/10</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b/>
                <w:sz w:val="24"/>
                <w:szCs w:val="24"/>
                <w:lang w:val="ru-RU"/>
              </w:rPr>
              <w:t>Контрольная работа №2  по теме: «Умножение и деление на 2 и на3».</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74"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20/11</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контрольной работы. Таблица умножения с числом 4.</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628"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21/12</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"https://m.edsoo.ru/c4e18d3c"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53"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22/13</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Задачи на увеличение числа в несколько раз.</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614"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23/14</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Задачи на увеличение числа в несколько раз.</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566"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24/15</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Задачи на уменьшение числа в несколько раз.</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546"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25/16</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задач.</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554"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26/17</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Таблица умножения и деления с числом 5.</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53"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27/18</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Задачи на кратное сравнение.</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"https://m.edsoo.ru/c4e0ee40"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ee</w:t>
            </w:r>
            <w:r>
              <w:rPr>
                <w:rFonts w:ascii="Times New Roman" w:hAnsi="Times New Roman" w:cs="Times New Roman"/>
                <w:color w:val="0000FF"/>
                <w:sz w:val="24"/>
                <w:szCs w:val="24"/>
                <w:u w:val="single"/>
                <w:lang w:val="ru-RU"/>
              </w:rPr>
              <w:t>40</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412"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28/19</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Задачи на кратное сравнение.</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695"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29/20</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b/>
                <w:sz w:val="24"/>
                <w:szCs w:val="24"/>
                <w:lang w:val="ru-RU"/>
              </w:rPr>
              <w:t>Контрольная работа №3 по теме «Табличное умножение и деление»</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445" w:hRule="atLeast"/>
        </w:trPr>
        <w:tc>
          <w:tcPr>
            <w:tcW w:w="845" w:type="dxa"/>
            <w:tcBorders>
              <w:top w:val="single" w:color="000000" w:sz="4" w:space="0"/>
              <w:left w:val="single" w:color="000000"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30/21</w:t>
            </w:r>
          </w:p>
        </w:tc>
        <w:tc>
          <w:tcPr>
            <w:tcW w:w="6086" w:type="dxa"/>
            <w:gridSpan w:val="3"/>
            <w:tcBorders>
              <w:top w:val="single" w:color="000000" w:sz="4" w:space="0"/>
              <w:left w:val="single" w:color="000000"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1998" w:type="dxa"/>
            <w:tcBorders>
              <w:top w:val="single" w:color="000000" w:sz="4" w:space="0"/>
              <w:left w:val="single" w:color="000000" w:sz="4" w:space="0"/>
              <w:bottom w:val="single" w:color="auto"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719" w:hRule="atLeast"/>
        </w:trPr>
        <w:tc>
          <w:tcPr>
            <w:tcW w:w="845" w:type="dxa"/>
            <w:tcBorders>
              <w:top w:val="single" w:color="auto"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31/22</w:t>
            </w:r>
          </w:p>
        </w:tc>
        <w:tc>
          <w:tcPr>
            <w:tcW w:w="6086" w:type="dxa"/>
            <w:gridSpan w:val="3"/>
            <w:tcBorders>
              <w:top w:val="single" w:color="000000" w:sz="4" w:space="0"/>
              <w:left w:val="single" w:color="000000"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задач</w:t>
            </w:r>
          </w:p>
        </w:tc>
        <w:tc>
          <w:tcPr>
            <w:tcW w:w="1998" w:type="dxa"/>
            <w:tcBorders>
              <w:top w:val="single" w:color="000000" w:sz="4" w:space="0"/>
              <w:left w:val="single" w:color="000000" w:sz="4" w:space="0"/>
              <w:bottom w:val="single" w:color="auto"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"https://m.edsoo.ru/c4e175ae"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175</w:t>
            </w:r>
            <w:r>
              <w:rPr>
                <w:rFonts w:ascii="Times New Roman" w:hAnsi="Times New Roman" w:cs="Times New Roman"/>
                <w:color w:val="0000FF"/>
                <w:sz w:val="24"/>
                <w:szCs w:val="24"/>
                <w:u w:val="single"/>
              </w:rPr>
              <w:t>ae</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719"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32/23</w:t>
            </w:r>
          </w:p>
        </w:tc>
        <w:tc>
          <w:tcPr>
            <w:tcW w:w="6086" w:type="dxa"/>
            <w:gridSpan w:val="3"/>
            <w:tcBorders>
              <w:top w:val="single" w:color="000000" w:sz="4" w:space="0"/>
              <w:left w:val="single" w:color="000000"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Таблица умножения и деления с числом 6.</w:t>
            </w:r>
          </w:p>
        </w:tc>
        <w:tc>
          <w:tcPr>
            <w:tcW w:w="1998" w:type="dxa"/>
            <w:tcBorders>
              <w:top w:val="single" w:color="000000" w:sz="4" w:space="0"/>
              <w:left w:val="single" w:color="000000" w:sz="4" w:space="0"/>
              <w:bottom w:val="single" w:color="auto"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719"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33/24</w:t>
            </w:r>
          </w:p>
        </w:tc>
        <w:tc>
          <w:tcPr>
            <w:tcW w:w="6086" w:type="dxa"/>
            <w:gridSpan w:val="3"/>
            <w:tcBorders>
              <w:top w:val="single" w:color="000000" w:sz="4" w:space="0"/>
              <w:left w:val="single" w:color="000000"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задач</w:t>
            </w:r>
          </w:p>
        </w:tc>
        <w:tc>
          <w:tcPr>
            <w:tcW w:w="1998" w:type="dxa"/>
            <w:tcBorders>
              <w:top w:val="single" w:color="000000" w:sz="4" w:space="0"/>
              <w:left w:val="single" w:color="000000" w:sz="4" w:space="0"/>
              <w:bottom w:val="single" w:color="auto"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auto"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"https://m.edsoo.ru/c4e175ae"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175</w:t>
            </w:r>
            <w:r>
              <w:rPr>
                <w:rFonts w:ascii="Times New Roman" w:hAnsi="Times New Roman" w:cs="Times New Roman"/>
                <w:color w:val="0000FF"/>
                <w:sz w:val="24"/>
                <w:szCs w:val="24"/>
                <w:u w:val="single"/>
              </w:rPr>
              <w:t>ae</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614"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34/25</w:t>
            </w:r>
          </w:p>
        </w:tc>
        <w:tc>
          <w:tcPr>
            <w:tcW w:w="6086" w:type="dxa"/>
            <w:gridSpan w:val="3"/>
            <w:tcBorders>
              <w:top w:val="single" w:color="auto"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Решение задач</w:t>
            </w:r>
          </w:p>
        </w:tc>
        <w:tc>
          <w:tcPr>
            <w:tcW w:w="1998" w:type="dxa"/>
            <w:tcBorders>
              <w:top w:val="single" w:color="auto"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auto"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auto"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"https://m.edsoo.ru/c4e175ae"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175</w:t>
            </w:r>
            <w:r>
              <w:rPr>
                <w:rFonts w:ascii="Times New Roman" w:hAnsi="Times New Roman" w:cs="Times New Roman"/>
                <w:color w:val="0000FF"/>
                <w:sz w:val="24"/>
                <w:szCs w:val="24"/>
                <w:u w:val="single"/>
              </w:rPr>
              <w:t>ae</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66"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35/26</w:t>
            </w:r>
          </w:p>
        </w:tc>
        <w:tc>
          <w:tcPr>
            <w:tcW w:w="6086" w:type="dxa"/>
            <w:gridSpan w:val="3"/>
            <w:tcBorders>
              <w:top w:val="single" w:color="auto"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задач</w:t>
            </w:r>
          </w:p>
        </w:tc>
        <w:tc>
          <w:tcPr>
            <w:tcW w:w="1998" w:type="dxa"/>
            <w:tcBorders>
              <w:top w:val="single" w:color="auto"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auto"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auto"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"https://m.edsoo.ru/c4e175ae"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175</w:t>
            </w:r>
            <w:r>
              <w:rPr>
                <w:rFonts w:ascii="Times New Roman" w:hAnsi="Times New Roman" w:cs="Times New Roman"/>
                <w:color w:val="0000FF"/>
                <w:sz w:val="24"/>
                <w:szCs w:val="24"/>
                <w:u w:val="single"/>
              </w:rPr>
              <w:t>ae</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46"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36/27</w:t>
            </w:r>
          </w:p>
        </w:tc>
        <w:tc>
          <w:tcPr>
            <w:tcW w:w="6086" w:type="dxa"/>
            <w:gridSpan w:val="3"/>
            <w:tcBorders>
              <w:top w:val="single" w:color="auto"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Таблица умножения и деления с числом 7</w:t>
            </w:r>
          </w:p>
        </w:tc>
        <w:tc>
          <w:tcPr>
            <w:tcW w:w="1998" w:type="dxa"/>
            <w:tcBorders>
              <w:top w:val="single" w:color="auto"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auto"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auto"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838"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37/28</w:t>
            </w:r>
          </w:p>
        </w:tc>
        <w:tc>
          <w:tcPr>
            <w:tcW w:w="6086" w:type="dxa"/>
            <w:gridSpan w:val="3"/>
            <w:tcBorders>
              <w:top w:val="single" w:color="auto"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Странички для любознательных. Наши проекты.</w:t>
            </w:r>
          </w:p>
        </w:tc>
        <w:tc>
          <w:tcPr>
            <w:tcW w:w="1998" w:type="dxa"/>
            <w:tcBorders>
              <w:top w:val="single" w:color="auto"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auto"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auto"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131"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38/29</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837"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39/30</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b/>
                <w:sz w:val="24"/>
                <w:szCs w:val="24"/>
                <w:lang w:val="ru-RU"/>
              </w:rPr>
              <w:t>Контрольная работа №4 по теме «Табличное умножение и деление»</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990"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40/31</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Работа над ошибками.</w:t>
            </w:r>
          </w:p>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Площадь. Сравнение фигур.</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"https://m.edsoo.ru/c4e12c66"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12</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66</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554"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41/32</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Квадратный сантиметр.</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53"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42/33</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Площадь прямоугольника.</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CellMar>
            <w:top w:w="0" w:type="dxa"/>
            <w:left w:w="40" w:type="dxa"/>
            <w:bottom w:w="0" w:type="dxa"/>
            <w:right w:w="40" w:type="dxa"/>
          </w:tblCellMar>
        </w:tblPrEx>
        <w:trPr>
          <w:trHeight w:val="554"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43/34</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Таблица умножения и деления с числом 8.</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562"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44/35</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696"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45/36</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задач.</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"https://m.edsoo.ru/c4e175ae"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175</w:t>
            </w:r>
            <w:r>
              <w:rPr>
                <w:rFonts w:ascii="Times New Roman" w:hAnsi="Times New Roman" w:cs="Times New Roman"/>
                <w:color w:val="0000FF"/>
                <w:sz w:val="24"/>
                <w:szCs w:val="24"/>
                <w:u w:val="single"/>
              </w:rPr>
              <w:t>ae</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692"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46/37</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Таблица умножения и деления с числом 9.</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560"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47/38</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Квадратный дециметр.</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412"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48/39</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Таблица умножения. Закрепление.</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716"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49/40</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998"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42"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50/41</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Квадратный метр.</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"https://m.edsoo.ru/c4e12c66"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12</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66</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436"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51/42</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400"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52/43</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Странички для любознательных.</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704"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53/44</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473"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54/45</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 №5по теме «Табличное умножение и деление»</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71"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55/46</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Умножение на 1.</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551"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56/47</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Умножение на 0.</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53"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57/48</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ru-RU"/>
              </w:rPr>
              <w:t xml:space="preserve">Умножение и деление с числами 1,0. </w:t>
            </w:r>
            <w:r>
              <w:rPr>
                <w:rFonts w:ascii="Times New Roman" w:hAnsi="Times New Roman" w:cs="Times New Roman"/>
                <w:sz w:val="24"/>
                <w:szCs w:val="24"/>
              </w:rPr>
              <w:t>Деление нуля на число.</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10588</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695"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58/49</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342" w:hRule="atLeast"/>
        </w:trPr>
        <w:tc>
          <w:tcPr>
            <w:tcW w:w="845"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59/50</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b/>
                <w:sz w:val="24"/>
                <w:szCs w:val="24"/>
                <w:lang w:val="ru-RU"/>
              </w:rPr>
              <w:t>Контрольная работа  №6  за первое полугодие</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412"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60/51</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контрольной работы. Доли.</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p>
        </w:tc>
      </w:tr>
      <w:tr>
        <w:tblPrEx>
          <w:tblCellMar>
            <w:top w:w="0" w:type="dxa"/>
            <w:left w:w="40" w:type="dxa"/>
            <w:bottom w:w="0" w:type="dxa"/>
            <w:right w:w="40" w:type="dxa"/>
          </w:tblCellMar>
        </w:tblPrEx>
        <w:trPr>
          <w:trHeight w:val="560" w:hRule="atLeast"/>
        </w:trPr>
        <w:tc>
          <w:tcPr>
            <w:tcW w:w="845"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61/52</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Окружность. Круг.</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CellMar>
            <w:top w:w="0" w:type="dxa"/>
            <w:left w:w="40" w:type="dxa"/>
            <w:bottom w:w="0" w:type="dxa"/>
            <w:right w:w="40" w:type="dxa"/>
          </w:tblCellMar>
        </w:tblPrEx>
        <w:trPr>
          <w:trHeight w:val="553" w:hRule="atLeast"/>
        </w:trPr>
        <w:tc>
          <w:tcPr>
            <w:tcW w:w="845"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62/53</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Диаметр круга. Решение задач.</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"https://m.edsoo.ru/c4e175ae"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175</w:t>
            </w:r>
            <w:r>
              <w:rPr>
                <w:rFonts w:ascii="Times New Roman" w:hAnsi="Times New Roman" w:cs="Times New Roman"/>
                <w:color w:val="0000FF"/>
                <w:sz w:val="24"/>
                <w:szCs w:val="24"/>
                <w:u w:val="single"/>
              </w:rPr>
              <w:t>ae</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701"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63/54</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Единицы времени.</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15</w:t>
            </w:r>
            <w:r>
              <w:rPr>
                <w:rFonts w:ascii="Times New Roman" w:hAnsi="Times New Roman" w:cs="Times New Roman"/>
                <w:color w:val="0000FF"/>
                <w:sz w:val="24"/>
                <w:szCs w:val="24"/>
                <w:u w:val="single"/>
              </w:rPr>
              <w:t>cea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57"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64/55</w:t>
            </w:r>
          </w:p>
        </w:tc>
        <w:tc>
          <w:tcPr>
            <w:tcW w:w="6086" w:type="dxa"/>
            <w:gridSpan w:val="3"/>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Странички для любознательных.</w:t>
            </w:r>
          </w:p>
        </w:tc>
        <w:tc>
          <w:tcPr>
            <w:tcW w:w="2000" w:type="dxa"/>
            <w:tcBorders>
              <w:top w:val="single" w:color="000000" w:sz="4"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57" w:hRule="atLeast"/>
        </w:trPr>
        <w:tc>
          <w:tcPr>
            <w:tcW w:w="14176" w:type="dxa"/>
            <w:gridSpan w:val="10"/>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ЧИСЛА ОТ 1 ДО 100.</w:t>
            </w:r>
          </w:p>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ВНЕТАБЛИЧНОЕ УМНОЖЕНИЕ И ДЕЛЕНИЕ (29 ч)</w:t>
            </w:r>
          </w:p>
        </w:tc>
      </w:tr>
      <w:tr>
        <w:tblPrEx>
          <w:tblCellMar>
            <w:top w:w="0" w:type="dxa"/>
            <w:left w:w="40" w:type="dxa"/>
            <w:bottom w:w="0" w:type="dxa"/>
            <w:right w:w="40" w:type="dxa"/>
          </w:tblCellMar>
        </w:tblPrEx>
        <w:trPr>
          <w:trHeight w:val="550"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65/1</w:t>
            </w:r>
          </w:p>
        </w:tc>
        <w:tc>
          <w:tcPr>
            <w:tcW w:w="608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Умножение и деление круглых чисел.</w:t>
            </w:r>
          </w:p>
        </w:tc>
        <w:tc>
          <w:tcPr>
            <w:tcW w:w="2000"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"https://m.edsoo.ru/c4e18d3c"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59"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66/2</w:t>
            </w:r>
          </w:p>
        </w:tc>
        <w:tc>
          <w:tcPr>
            <w:tcW w:w="6086" w:type="dxa"/>
            <w:gridSpan w:val="3"/>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Деление вида 80:20.</w:t>
            </w:r>
          </w:p>
        </w:tc>
        <w:tc>
          <w:tcPr>
            <w:tcW w:w="2000" w:type="dxa"/>
            <w:tcBorders>
              <w:top w:val="single" w:color="000000" w:sz="2" w:space="0"/>
              <w:left w:val="single" w:color="000000" w:sz="2"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2" w:space="0"/>
              <w:left w:val="single" w:color="auto"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69"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67/3</w:t>
            </w:r>
          </w:p>
        </w:tc>
        <w:tc>
          <w:tcPr>
            <w:tcW w:w="6086" w:type="dxa"/>
            <w:gridSpan w:val="3"/>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Умножение суммы на число.</w:t>
            </w:r>
          </w:p>
        </w:tc>
        <w:tc>
          <w:tcPr>
            <w:tcW w:w="2000" w:type="dxa"/>
            <w:tcBorders>
              <w:top w:val="single" w:color="000000" w:sz="2" w:space="0"/>
              <w:left w:val="single" w:color="000000" w:sz="2"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2" w:space="0"/>
              <w:left w:val="single" w:color="auto"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15</w:t>
            </w:r>
            <w:r>
              <w:rPr>
                <w:rFonts w:ascii="Times New Roman" w:hAnsi="Times New Roman" w:cs="Times New Roman"/>
                <w:color w:val="0000FF"/>
                <w:sz w:val="24"/>
                <w:szCs w:val="24"/>
                <w:u w:val="single"/>
              </w:rPr>
              <w:t>cea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49"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68/4</w:t>
            </w:r>
          </w:p>
        </w:tc>
        <w:tc>
          <w:tcPr>
            <w:tcW w:w="6086" w:type="dxa"/>
            <w:gridSpan w:val="3"/>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Умножение суммы на число</w:t>
            </w:r>
          </w:p>
        </w:tc>
        <w:tc>
          <w:tcPr>
            <w:tcW w:w="2000" w:type="dxa"/>
            <w:tcBorders>
              <w:top w:val="single" w:color="000000" w:sz="2" w:space="0"/>
              <w:left w:val="single" w:color="000000" w:sz="2"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2" w:space="0"/>
              <w:left w:val="single" w:color="auto" w:sz="4"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71"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69/5</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Умножение двузначного числа на однозначное.</w:t>
            </w:r>
          </w:p>
        </w:tc>
        <w:tc>
          <w:tcPr>
            <w:tcW w:w="2000"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707"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70/6</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Умножение двузначного числа на однозначное.</w:t>
            </w:r>
          </w:p>
        </w:tc>
        <w:tc>
          <w:tcPr>
            <w:tcW w:w="2000"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47"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71/7</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2000"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711"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72/8</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Деление суммы на число.</w:t>
            </w:r>
          </w:p>
        </w:tc>
        <w:tc>
          <w:tcPr>
            <w:tcW w:w="2000"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5"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693"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73/9</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Деление суммы на число.</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15</w:t>
            </w:r>
            <w:r>
              <w:rPr>
                <w:rFonts w:ascii="Times New Roman" w:hAnsi="Times New Roman" w:cs="Times New Roman"/>
                <w:color w:val="0000FF"/>
                <w:sz w:val="24"/>
                <w:szCs w:val="24"/>
                <w:u w:val="single"/>
              </w:rPr>
              <w:t>cea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698"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74/10</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Деление двузначного числа на однозначное.</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780"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75/11</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Делимое. Делитель.</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15</w:t>
            </w:r>
            <w:r>
              <w:rPr>
                <w:rFonts w:ascii="Times New Roman" w:hAnsi="Times New Roman" w:cs="Times New Roman"/>
                <w:color w:val="0000FF"/>
                <w:sz w:val="24"/>
                <w:szCs w:val="24"/>
                <w:u w:val="single"/>
              </w:rPr>
              <w:t>cea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698"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76/12</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Проверка деления.</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166"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77/13</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Случаи деления 87:29.</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95"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78/14</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Проверка умножения.</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61"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79/15</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уравнений</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"https://m.edsoo.ru/c4e18d3c"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41"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80/16</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уравнений</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77" w:hRule="atLeast"/>
        </w:trPr>
        <w:tc>
          <w:tcPr>
            <w:tcW w:w="845"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81/17</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415" w:hRule="atLeast"/>
        </w:trPr>
        <w:tc>
          <w:tcPr>
            <w:tcW w:w="845" w:type="dxa"/>
            <w:tcBorders>
              <w:top w:val="single" w:color="000000" w:sz="2" w:space="0"/>
              <w:left w:val="single" w:color="000000" w:sz="2"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82/18</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408" w:hRule="atLeast"/>
        </w:trPr>
        <w:tc>
          <w:tcPr>
            <w:tcW w:w="845" w:type="dxa"/>
            <w:tcBorders>
              <w:top w:val="single" w:color="000000" w:sz="2" w:space="0"/>
              <w:left w:val="single" w:color="000000" w:sz="2"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83/19</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b/>
                <w:sz w:val="24"/>
                <w:szCs w:val="24"/>
                <w:lang w:val="ru-RU"/>
              </w:rPr>
              <w:t>Контрольная работа №7 по теме «Решение уравнений»</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712" w:hRule="atLeast"/>
        </w:trPr>
        <w:tc>
          <w:tcPr>
            <w:tcW w:w="845" w:type="dxa"/>
            <w:tcBorders>
              <w:top w:val="single" w:color="000000" w:sz="2" w:space="0"/>
              <w:left w:val="single" w:color="000000" w:sz="2"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84/20</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контрольной работы. Деление с остатком.</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62"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85/21</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Деление с остатком.</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15</w:t>
            </w:r>
            <w:r>
              <w:rPr>
                <w:rFonts w:ascii="Times New Roman" w:hAnsi="Times New Roman" w:cs="Times New Roman"/>
                <w:color w:val="0000FF"/>
                <w:sz w:val="24"/>
                <w:szCs w:val="24"/>
                <w:u w:val="single"/>
              </w:rPr>
              <w:t>cea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43"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86/22</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Деление с остатком.</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51"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87/23</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Деление с остатком.</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58"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88/24</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Решение задач на деление с остатком.</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"https://m.edsoo.ru/c4e175ae"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175</w:t>
            </w:r>
            <w:r>
              <w:rPr>
                <w:rFonts w:ascii="Times New Roman" w:hAnsi="Times New Roman" w:cs="Times New Roman"/>
                <w:color w:val="0000FF"/>
                <w:sz w:val="24"/>
                <w:szCs w:val="24"/>
                <w:u w:val="single"/>
              </w:rPr>
              <w:t>ae</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412"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89/25</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Случаи деления, когда делитель больше делимого.</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59"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90/26</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Проверка деления с остатком.</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15</w:t>
            </w:r>
            <w:r>
              <w:rPr>
                <w:rFonts w:ascii="Times New Roman" w:hAnsi="Times New Roman" w:cs="Times New Roman"/>
                <w:color w:val="0000FF"/>
                <w:sz w:val="24"/>
                <w:szCs w:val="24"/>
                <w:u w:val="single"/>
              </w:rPr>
              <w:t>cea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695"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91/27</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695"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92/28</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Наши проекты.</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63"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93/29</w:t>
            </w:r>
          </w:p>
        </w:tc>
        <w:tc>
          <w:tcPr>
            <w:tcW w:w="6086" w:type="dxa"/>
            <w:gridSpan w:val="3"/>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b/>
                <w:sz w:val="24"/>
                <w:szCs w:val="24"/>
                <w:lang w:val="ru-RU"/>
              </w:rPr>
              <w:t>Контрольная работа  №8 по теме «Деление с остатком».</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63" w:hRule="atLeast"/>
        </w:trPr>
        <w:tc>
          <w:tcPr>
            <w:tcW w:w="14176" w:type="dxa"/>
            <w:gridSpan w:val="10"/>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jc w:val="center"/>
              <w:rPr>
                <w:rFonts w:ascii="Times New Roman" w:hAnsi="Times New Roman" w:cs="Times New Roman"/>
                <w:b/>
                <w:sz w:val="24"/>
                <w:szCs w:val="24"/>
                <w:lang w:val="ru-RU"/>
              </w:rPr>
            </w:pPr>
          </w:p>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ЧИСЛА ОТ 1 ДО 1000.</w:t>
            </w:r>
          </w:p>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НУМЕРАЦИЯ (13 ч)</w:t>
            </w:r>
          </w:p>
        </w:tc>
      </w:tr>
      <w:tr>
        <w:tblPrEx>
          <w:tblCellMar>
            <w:top w:w="0" w:type="dxa"/>
            <w:left w:w="40" w:type="dxa"/>
            <w:bottom w:w="0" w:type="dxa"/>
            <w:right w:w="40" w:type="dxa"/>
          </w:tblCellMar>
        </w:tblPrEx>
        <w:trPr>
          <w:trHeight w:val="414"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94/1</w:t>
            </w:r>
          </w:p>
        </w:tc>
        <w:tc>
          <w:tcPr>
            <w:tcW w:w="5944" w:type="dxa"/>
            <w:gridSpan w:val="2"/>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контрольной работы. Тысяча.</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704"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95/2</w:t>
            </w:r>
          </w:p>
        </w:tc>
        <w:tc>
          <w:tcPr>
            <w:tcW w:w="5944" w:type="dxa"/>
            <w:gridSpan w:val="2"/>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Образование и названия трёхзначных чисел.</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"https://m.edsoo.ru/c4e0820c"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0820</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58"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96/3</w:t>
            </w:r>
          </w:p>
        </w:tc>
        <w:tc>
          <w:tcPr>
            <w:tcW w:w="5944" w:type="dxa"/>
            <w:gridSpan w:val="2"/>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Запись трёхзначных чисел. </w:t>
            </w:r>
          </w:p>
        </w:tc>
        <w:tc>
          <w:tcPr>
            <w:tcW w:w="1998" w:type="dxa"/>
            <w:tcBorders>
              <w:top w:val="single" w:color="000000" w:sz="2" w:space="0"/>
              <w:left w:val="single" w:color="000000" w:sz="4" w:space="0"/>
              <w:bottom w:val="single" w:color="000000" w:sz="2"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2" w:space="0"/>
              <w:left w:val="single" w:color="auto"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2" w:space="0"/>
              <w:left w:val="single" w:color="000000" w:sz="4" w:space="0"/>
              <w:bottom w:val="single" w:color="000000" w:sz="2"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680"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97/4</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Письменная нумерация в пределах 1000.</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420"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98/5</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Увеличение и уменьшение чисел в 10 раз, в 100 раз.</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54"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99/6</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Представление трёхзначных чисел в виде суммы разрядных слагаемых.</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718"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100/7</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Письменная нумерация в пределах 1000. Приёмы устных вычислений.</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709"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101/8</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Сравнение трёхзначных чисел.</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420"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102/9</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b/>
                <w:sz w:val="24"/>
                <w:szCs w:val="24"/>
                <w:lang w:val="ru-RU"/>
              </w:rPr>
              <w:t>Контрольная работа №9  за 3 четверть по теме: «Нумерация в пределах 1000»</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420"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103/10</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420"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104/11</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Единицы массы. Грамм.</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CellMar>
            <w:top w:w="0" w:type="dxa"/>
            <w:left w:w="40" w:type="dxa"/>
            <w:bottom w:w="0" w:type="dxa"/>
            <w:right w:w="40" w:type="dxa"/>
          </w:tblCellMar>
        </w:tblPrEx>
        <w:trPr>
          <w:trHeight w:val="420"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105/12</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273"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106/13</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Закрепление изученного.</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273" w:hRule="atLeast"/>
        </w:trPr>
        <w:tc>
          <w:tcPr>
            <w:tcW w:w="14176" w:type="dxa"/>
            <w:gridSpan w:val="10"/>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jc w:val="center"/>
              <w:rPr>
                <w:rFonts w:ascii="Times New Roman" w:hAnsi="Times New Roman" w:cs="Times New Roman"/>
                <w:b/>
                <w:sz w:val="24"/>
                <w:szCs w:val="24"/>
                <w:lang w:val="ru-RU"/>
              </w:rPr>
            </w:pPr>
          </w:p>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ЧИСЛА ОТ 1 ДО 1000.</w:t>
            </w:r>
          </w:p>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СЛОЖЕНИЕ И ВЫЧИТАНИЕ (12 ч)</w:t>
            </w:r>
          </w:p>
        </w:tc>
      </w:tr>
      <w:tr>
        <w:tblPrEx>
          <w:tblCellMar>
            <w:top w:w="0" w:type="dxa"/>
            <w:left w:w="40" w:type="dxa"/>
            <w:bottom w:w="0" w:type="dxa"/>
            <w:right w:w="40" w:type="dxa"/>
          </w:tblCellMar>
        </w:tblPrEx>
        <w:trPr>
          <w:trHeight w:val="526"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107/1</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Приёмы устных вычислений.</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"https://m.edsoo.ru/c4e16c6c"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48"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108/2</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Приёмы устных вычислений вида 450+30, 620-200.</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1071"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109/3</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Приёмы устных вычислений вида 470+80, 560-90.</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699"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110/4</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Приёмы устных вычислений вида 260+310, 670-140.</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22"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111/5</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Приёмы письменных вычислений.</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1071"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112/6</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Алгоритм сложения трёхзначных чисел.</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"https://m.edsoo.ru/c4e10ed4"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10</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1071"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113/7</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Алгоритм вычитания трёхзначных чисел.</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1071"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114/8</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Виды треугольников.</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2"/>
          <w:wBefore w:w="8929" w:type="dxa"/>
          <w:wAfter w:w="4649" w:type="dxa"/>
          <w:trHeight w:val="48" w:hRule="atLeast"/>
        </w:trPr>
        <w:tc>
          <w:tcPr>
            <w:tcW w:w="598" w:type="dxa"/>
            <w:gridSpan w:val="3"/>
            <w:tcBorders>
              <w:left w:val="nil"/>
              <w:right w:val="nil"/>
            </w:tcBorders>
          </w:tcPr>
          <w:p>
            <w:pPr>
              <w:autoSpaceDE w:val="0"/>
              <w:autoSpaceDN w:val="0"/>
              <w:adjustRightInd w:val="0"/>
              <w:rPr>
                <w:rFonts w:ascii="Times New Roman" w:hAnsi="Times New Roman" w:cs="Times New Roman"/>
                <w:sz w:val="24"/>
                <w:szCs w:val="24"/>
                <w:lang w:val="ru-RU"/>
              </w:rPr>
            </w:pPr>
          </w:p>
        </w:tc>
      </w:tr>
      <w:tr>
        <w:tblPrEx>
          <w:tblCellMar>
            <w:top w:w="0" w:type="dxa"/>
            <w:left w:w="40" w:type="dxa"/>
            <w:bottom w:w="0" w:type="dxa"/>
            <w:right w:w="40" w:type="dxa"/>
          </w:tblCellMar>
        </w:tblPrEx>
        <w:trPr>
          <w:trHeight w:val="522"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115/9</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431"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116/10</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476"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117/11</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72"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118/12</w:t>
            </w:r>
          </w:p>
        </w:tc>
        <w:tc>
          <w:tcPr>
            <w:tcW w:w="59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b/>
                <w:sz w:val="24"/>
                <w:szCs w:val="24"/>
                <w:lang w:val="ru-RU"/>
              </w:rPr>
              <w:t>Контрольная работа  №10 по теме: «Сложение и вычитание»</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72" w:hRule="atLeast"/>
        </w:trPr>
        <w:tc>
          <w:tcPr>
            <w:tcW w:w="14176" w:type="dxa"/>
            <w:gridSpan w:val="10"/>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jc w:val="center"/>
              <w:rPr>
                <w:rFonts w:ascii="Times New Roman" w:hAnsi="Times New Roman" w:cs="Times New Roman"/>
                <w:b/>
                <w:sz w:val="24"/>
                <w:szCs w:val="24"/>
                <w:lang w:val="ru-RU"/>
              </w:rPr>
            </w:pPr>
          </w:p>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ЧИСЛА ОТ 1 ДО 1000.</w:t>
            </w:r>
          </w:p>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УМНОЖЕНИЕ И ДЕЛЕНИЕ (5 ч)</w:t>
            </w:r>
          </w:p>
        </w:tc>
      </w:tr>
      <w:tr>
        <w:tblPrEx>
          <w:tblCellMar>
            <w:top w:w="0" w:type="dxa"/>
            <w:left w:w="40" w:type="dxa"/>
            <w:bottom w:w="0" w:type="dxa"/>
            <w:right w:w="40" w:type="dxa"/>
          </w:tblCellMar>
        </w:tblPrEx>
        <w:trPr>
          <w:trHeight w:val="631"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119/1</w:t>
            </w:r>
          </w:p>
        </w:tc>
        <w:tc>
          <w:tcPr>
            <w:tcW w:w="608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контрольных работ. Приёмы устных вычислений.</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"https://m.edsoo.ru/c4e0dd2e"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dd</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477"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w:t>
            </w:r>
          </w:p>
        </w:tc>
        <w:tc>
          <w:tcPr>
            <w:tcW w:w="608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Приёмы устных вычислений.</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15</w:t>
            </w:r>
            <w:r>
              <w:rPr>
                <w:rFonts w:ascii="Times New Roman" w:hAnsi="Times New Roman" w:cs="Times New Roman"/>
                <w:color w:val="0000FF"/>
                <w:sz w:val="24"/>
                <w:szCs w:val="24"/>
                <w:u w:val="single"/>
              </w:rPr>
              <w:t>cea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683"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121/3</w:t>
            </w:r>
          </w:p>
        </w:tc>
        <w:tc>
          <w:tcPr>
            <w:tcW w:w="608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Приёмы устных вычислений.</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600"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122/4</w:t>
            </w:r>
          </w:p>
        </w:tc>
        <w:tc>
          <w:tcPr>
            <w:tcW w:w="608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Виды треугольников.</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[Библиотека ЦОК [</w:t>
            </w:r>
            <w:r>
              <w:fldChar w:fldCharType="begin"/>
            </w:r>
            <w:r>
              <w:instrText xml:space="preserve"> HYPERLINK "https://m.edsoo.ru/7f4110fe"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4110</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rPr>
              <w:fldChar w:fldCharType="end"/>
            </w:r>
            <w:r>
              <w:rPr>
                <w:rFonts w:ascii="Times New Roman" w:hAnsi="Times New Roman" w:cs="Times New Roman"/>
                <w:color w:val="000000"/>
                <w:sz w:val="24"/>
                <w:szCs w:val="24"/>
                <w:lang w:val="ru-RU"/>
              </w:rPr>
              <w:t>]]</w:t>
            </w:r>
          </w:p>
        </w:tc>
      </w:tr>
      <w:tr>
        <w:tblPrEx>
          <w:tblCellMar>
            <w:top w:w="0" w:type="dxa"/>
            <w:left w:w="40" w:type="dxa"/>
            <w:bottom w:w="0" w:type="dxa"/>
            <w:right w:w="40" w:type="dxa"/>
          </w:tblCellMar>
        </w:tblPrEx>
        <w:trPr>
          <w:trHeight w:val="573" w:hRule="atLeast"/>
        </w:trPr>
        <w:tc>
          <w:tcPr>
            <w:tcW w:w="8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123/5</w:t>
            </w:r>
          </w:p>
        </w:tc>
        <w:tc>
          <w:tcPr>
            <w:tcW w:w="608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w:t>
            </w:r>
          </w:p>
        </w:tc>
        <w:tc>
          <w:tcPr>
            <w:tcW w:w="1998" w:type="dxa"/>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4"/>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73" w:hRule="atLeast"/>
        </w:trPr>
        <w:tc>
          <w:tcPr>
            <w:tcW w:w="14176" w:type="dxa"/>
            <w:gridSpan w:val="10"/>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jc w:val="center"/>
              <w:rPr>
                <w:rFonts w:ascii="Times New Roman" w:hAnsi="Times New Roman" w:cs="Times New Roman"/>
                <w:b/>
                <w:sz w:val="24"/>
                <w:szCs w:val="24"/>
                <w:lang w:val="ru-RU"/>
              </w:rPr>
            </w:pPr>
          </w:p>
          <w:p>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ПРИЁМЫ ПИСЬМЕННЫХ ВЫЧИСЛЕНИЙ (13 ч)</w:t>
            </w:r>
          </w:p>
        </w:tc>
      </w:tr>
      <w:tr>
        <w:tblPrEx>
          <w:tblCellMar>
            <w:top w:w="0" w:type="dxa"/>
            <w:left w:w="40" w:type="dxa"/>
            <w:bottom w:w="0" w:type="dxa"/>
            <w:right w:w="40" w:type="dxa"/>
          </w:tblCellMar>
        </w:tblPrEx>
        <w:trPr>
          <w:trHeight w:val="415"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124/1</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Приёмы письменного умножения в пределах 1000.</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"https://m.edsoo.ru/c4e17c7a"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17</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698"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125/2</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Алгоритм письменного умножения трёхзначного числа на однозначное.</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15</w:t>
            </w:r>
            <w:r>
              <w:rPr>
                <w:rFonts w:ascii="Times New Roman" w:hAnsi="Times New Roman" w:cs="Times New Roman"/>
                <w:color w:val="0000FF"/>
                <w:sz w:val="24"/>
                <w:szCs w:val="24"/>
                <w:u w:val="single"/>
              </w:rPr>
              <w:t>cea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624"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126/3</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881"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127/4</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Приёмы письменного деления в пределах 1000.</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651"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128/5</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Алгоритм деления трёхзначного числа на однозначное.</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15</w:t>
            </w:r>
            <w:r>
              <w:rPr>
                <w:rFonts w:ascii="Times New Roman" w:hAnsi="Times New Roman" w:cs="Times New Roman"/>
                <w:color w:val="0000FF"/>
                <w:sz w:val="24"/>
                <w:szCs w:val="24"/>
                <w:u w:val="single"/>
              </w:rPr>
              <w:t>cea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1013"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129/6</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Проверка деления.</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15</w:t>
            </w:r>
            <w:r>
              <w:rPr>
                <w:rFonts w:ascii="Times New Roman" w:hAnsi="Times New Roman" w:cs="Times New Roman"/>
                <w:color w:val="0000FF"/>
                <w:sz w:val="24"/>
                <w:szCs w:val="24"/>
                <w:u w:val="single"/>
              </w:rPr>
              <w:t>cea</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572"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130/7</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630"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131/8</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Итоговая контрольная работа</w:t>
            </w:r>
            <w:r>
              <w:rPr>
                <w:rFonts w:ascii="Times New Roman" w:hAnsi="Times New Roman" w:cs="Times New Roman"/>
                <w:b/>
                <w:sz w:val="24"/>
                <w:szCs w:val="24"/>
                <w:lang w:val="ru-RU"/>
              </w:rPr>
              <w:t xml:space="preserve"> № 11</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54"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132/9</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3"/>
          <w:wBefore w:w="8929" w:type="dxa"/>
          <w:wAfter w:w="5011" w:type="dxa"/>
          <w:trHeight w:val="12" w:hRule="atLeast"/>
        </w:trPr>
        <w:tc>
          <w:tcPr>
            <w:tcW w:w="236" w:type="dxa"/>
            <w:gridSpan w:val="2"/>
            <w:tcBorders>
              <w:left w:val="nil"/>
              <w:right w:val="nil"/>
            </w:tcBorders>
          </w:tcPr>
          <w:p>
            <w:pPr>
              <w:autoSpaceDE w:val="0"/>
              <w:autoSpaceDN w:val="0"/>
              <w:adjustRightInd w:val="0"/>
              <w:rPr>
                <w:rFonts w:ascii="Times New Roman" w:hAnsi="Times New Roman" w:cs="Times New Roman"/>
                <w:sz w:val="24"/>
                <w:szCs w:val="24"/>
              </w:rPr>
            </w:pPr>
          </w:p>
        </w:tc>
      </w:tr>
      <w:tr>
        <w:tblPrEx>
          <w:tblCellMar>
            <w:top w:w="0" w:type="dxa"/>
            <w:left w:w="40" w:type="dxa"/>
            <w:bottom w:w="0" w:type="dxa"/>
            <w:right w:w="40" w:type="dxa"/>
          </w:tblCellMar>
        </w:tblPrEx>
        <w:trPr>
          <w:trHeight w:val="545"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133/10</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Закрепление изученного. Знакомство с калькулятором.</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"https://m.edsoo.ru/c4e16eb0"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16</w:t>
            </w:r>
            <w:r>
              <w:rPr>
                <w:rFonts w:ascii="Times New Roman" w:hAnsi="Times New Roman" w:cs="Times New Roman"/>
                <w:color w:val="0000FF"/>
                <w:sz w:val="24"/>
                <w:szCs w:val="24"/>
                <w:u w:val="single"/>
              </w:rPr>
              <w:t>eb</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lang w:val="ru-RU"/>
              </w:rPr>
              <w:fldChar w:fldCharType="end"/>
            </w:r>
          </w:p>
        </w:tc>
      </w:tr>
      <w:tr>
        <w:tblPrEx>
          <w:tblCellMar>
            <w:top w:w="0" w:type="dxa"/>
            <w:left w:w="40" w:type="dxa"/>
            <w:bottom w:w="0" w:type="dxa"/>
            <w:right w:w="40" w:type="dxa"/>
          </w:tblCellMar>
        </w:tblPrEx>
        <w:trPr>
          <w:trHeight w:val="445"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134/11</w:t>
            </w:r>
          </w:p>
        </w:tc>
        <w:tc>
          <w:tcPr>
            <w:tcW w:w="56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Закрепление изученного.</w:t>
            </w:r>
          </w:p>
        </w:tc>
        <w:tc>
          <w:tcPr>
            <w:tcW w:w="2052" w:type="dxa"/>
            <w:gridSpan w:val="2"/>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cc</w:t>
            </w:r>
            <w:r>
              <w:rPr>
                <w:rFonts w:ascii="Times New Roman" w:hAnsi="Times New Roman" w:cs="Times New Roman"/>
                <w:color w:val="0000FF"/>
                <w:sz w:val="24"/>
                <w:szCs w:val="24"/>
                <w:u w:val="single"/>
              </w:rPr>
              <w:fldChar w:fldCharType="end"/>
            </w:r>
          </w:p>
        </w:tc>
      </w:tr>
      <w:tr>
        <w:tblPrEx>
          <w:tblCellMar>
            <w:top w:w="0" w:type="dxa"/>
            <w:left w:w="40" w:type="dxa"/>
            <w:bottom w:w="0" w:type="dxa"/>
            <w:right w:w="40" w:type="dxa"/>
          </w:tblCellMar>
        </w:tblPrEx>
        <w:trPr>
          <w:trHeight w:val="708" w:hRule="atLeast"/>
        </w:trPr>
        <w:tc>
          <w:tcPr>
            <w:tcW w:w="1271" w:type="dxa"/>
            <w:gridSpan w:val="3"/>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135/12</w:t>
            </w:r>
          </w:p>
        </w:tc>
        <w:tc>
          <w:tcPr>
            <w:tcW w:w="5660" w:type="dxa"/>
            <w:tcBorders>
              <w:top w:val="single" w:color="000000" w:sz="4" w:space="0"/>
              <w:left w:val="single" w:color="auto"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w:t>
            </w:r>
          </w:p>
        </w:tc>
        <w:tc>
          <w:tcPr>
            <w:tcW w:w="2052" w:type="dxa"/>
            <w:gridSpan w:val="2"/>
            <w:tcBorders>
              <w:top w:val="single" w:color="000000" w:sz="4" w:space="0"/>
              <w:left w:val="single" w:color="auto"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63" w:hRule="atLeast"/>
        </w:trPr>
        <w:tc>
          <w:tcPr>
            <w:tcW w:w="1271" w:type="dxa"/>
            <w:gridSpan w:val="3"/>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136/13</w:t>
            </w:r>
          </w:p>
        </w:tc>
        <w:tc>
          <w:tcPr>
            <w:tcW w:w="5660" w:type="dxa"/>
            <w:tcBorders>
              <w:top w:val="single" w:color="000000" w:sz="4" w:space="0"/>
              <w:left w:val="single" w:color="auto"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Обобщающий урок. Игра «По океану математики».</w:t>
            </w:r>
          </w:p>
        </w:tc>
        <w:tc>
          <w:tcPr>
            <w:tcW w:w="2052" w:type="dxa"/>
            <w:gridSpan w:val="2"/>
            <w:tcBorders>
              <w:top w:val="single" w:color="000000" w:sz="4" w:space="0"/>
              <w:left w:val="single" w:color="auto"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073" w:type="dxa"/>
            <w:gridSpan w:val="3"/>
            <w:tcBorders>
              <w:top w:val="single" w:color="000000" w:sz="4" w:space="0"/>
              <w:left w:val="single" w:color="auto" w:sz="4" w:space="0"/>
              <w:bottom w:val="single" w:color="000000" w:sz="4" w:space="0"/>
              <w:right w:val="single" w:color="auto" w:sz="4" w:space="0"/>
            </w:tcBorders>
            <w:shd w:val="clear" w:color="auto" w:fill="FFFFFF"/>
          </w:tcPr>
          <w:p>
            <w:pPr>
              <w:autoSpaceDE w:val="0"/>
              <w:autoSpaceDN w:val="0"/>
              <w:adjustRightInd w:val="0"/>
              <w:rPr>
                <w:rFonts w:ascii="Times New Roman" w:hAnsi="Times New Roman" w:cs="Times New Roman"/>
                <w:sz w:val="24"/>
                <w:szCs w:val="24"/>
              </w:rPr>
            </w:pPr>
          </w:p>
        </w:tc>
        <w:tc>
          <w:tcPr>
            <w:tcW w:w="3120" w:type="dxa"/>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rPr>
                <w:rFonts w:ascii="Times New Roman" w:hAnsi="Times New Roman" w:cs="Times New Roman"/>
                <w:b/>
                <w:sz w:val="24"/>
                <w:szCs w:val="24"/>
              </w:rPr>
            </w:pPr>
          </w:p>
        </w:tc>
      </w:tr>
      <w:tr>
        <w:tblPrEx>
          <w:tblCellMar>
            <w:top w:w="0" w:type="dxa"/>
            <w:left w:w="40" w:type="dxa"/>
            <w:bottom w:w="0" w:type="dxa"/>
            <w:right w:w="40" w:type="dxa"/>
          </w:tblCellMar>
        </w:tblPrEx>
        <w:trPr>
          <w:trHeight w:val="563" w:hRule="atLeast"/>
        </w:trPr>
        <w:tc>
          <w:tcPr>
            <w:tcW w:w="1271" w:type="dxa"/>
            <w:gridSpan w:val="3"/>
            <w:tcBorders>
              <w:top w:val="single" w:color="000000" w:sz="4" w:space="0"/>
              <w:left w:val="single" w:color="000000" w:sz="4" w:space="0"/>
              <w:bottom w:val="single" w:color="000000" w:sz="4" w:space="0"/>
              <w:right w:val="single" w:color="auto" w:sz="4" w:space="0"/>
            </w:tcBorders>
            <w:shd w:val="clear" w:color="auto" w:fill="FFFFFF"/>
          </w:tcPr>
          <w:p>
            <w:pPr>
              <w:autoSpaceDE w:val="0"/>
              <w:autoSpaceDN w:val="0"/>
              <w:adjustRightInd w:val="0"/>
              <w:jc w:val="center"/>
              <w:rPr>
                <w:rFonts w:ascii="Times New Roman" w:hAnsi="Times New Roman" w:cs="Times New Roman"/>
                <w:b/>
                <w:sz w:val="24"/>
                <w:szCs w:val="24"/>
              </w:rPr>
            </w:pPr>
          </w:p>
        </w:tc>
        <w:tc>
          <w:tcPr>
            <w:tcW w:w="5660" w:type="dxa"/>
            <w:tcBorders>
              <w:top w:val="single" w:color="000000" w:sz="4" w:space="0"/>
              <w:left w:val="single" w:color="auto" w:sz="4" w:space="0"/>
              <w:bottom w:val="single" w:color="000000" w:sz="4" w:space="0"/>
              <w:right w:val="single" w:color="auto" w:sz="4" w:space="0"/>
            </w:tcBorders>
            <w:shd w:val="clear" w:color="auto" w:fill="FFFFFF"/>
          </w:tcPr>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2052" w:type="dxa"/>
            <w:gridSpan w:val="2"/>
            <w:tcBorders>
              <w:top w:val="single" w:color="000000" w:sz="4" w:space="0"/>
              <w:left w:val="single" w:color="auto" w:sz="4" w:space="0"/>
              <w:bottom w:val="single" w:color="000000" w:sz="4" w:space="0"/>
              <w:right w:val="single" w:color="auto" w:sz="4" w:space="0"/>
            </w:tcBorders>
            <w:shd w:val="clear" w:color="auto" w:fill="FFFFFF"/>
          </w:tcPr>
          <w:p>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136 часов</w:t>
            </w:r>
          </w:p>
        </w:tc>
        <w:tc>
          <w:tcPr>
            <w:tcW w:w="2073" w:type="dxa"/>
            <w:gridSpan w:val="3"/>
            <w:tcBorders>
              <w:top w:val="single" w:color="000000" w:sz="4" w:space="0"/>
              <w:left w:val="single" w:color="auto" w:sz="4" w:space="0"/>
              <w:bottom w:val="single" w:color="000000" w:sz="4" w:space="0"/>
              <w:right w:val="single" w:color="auto" w:sz="4" w:space="0"/>
            </w:tcBorders>
            <w:shd w:val="clear" w:color="auto" w:fill="FFFFFF"/>
          </w:tcPr>
          <w:p>
            <w:pPr>
              <w:autoSpaceDE w:val="0"/>
              <w:autoSpaceDN w:val="0"/>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11</w:t>
            </w:r>
          </w:p>
        </w:tc>
        <w:tc>
          <w:tcPr>
            <w:tcW w:w="3120" w:type="dxa"/>
            <w:tcBorders>
              <w:top w:val="single" w:color="000000" w:sz="4" w:space="0"/>
              <w:left w:val="single" w:color="auto" w:sz="4" w:space="0"/>
              <w:bottom w:val="single" w:color="000000" w:sz="4" w:space="0"/>
              <w:right w:val="single" w:color="000000" w:sz="4" w:space="0"/>
            </w:tcBorders>
            <w:shd w:val="clear" w:color="auto" w:fill="FFFFFF"/>
          </w:tcPr>
          <w:p>
            <w:pPr>
              <w:autoSpaceDE w:val="0"/>
              <w:autoSpaceDN w:val="0"/>
              <w:adjustRightInd w:val="0"/>
              <w:jc w:val="center"/>
              <w:rPr>
                <w:rFonts w:ascii="Times New Roman" w:hAnsi="Times New Roman" w:cs="Times New Roman"/>
                <w:b/>
                <w:sz w:val="24"/>
                <w:szCs w:val="24"/>
              </w:rPr>
            </w:pPr>
          </w:p>
        </w:tc>
      </w:tr>
    </w:tbl>
    <w:p>
      <w:pPr>
        <w:jc w:val="center"/>
        <w:rPr>
          <w:rFonts w:ascii="Times New Roman" w:hAnsi="Times New Roman" w:cs="Times New Roman"/>
          <w:b/>
          <w:sz w:val="24"/>
          <w:szCs w:val="24"/>
        </w:rPr>
      </w:pPr>
    </w:p>
    <w:p>
      <w:pPr>
        <w:spacing w:after="0"/>
        <w:ind w:left="120"/>
        <w:rPr>
          <w:rFonts w:ascii="Times New Roman" w:hAnsi="Times New Roman" w:cs="Times New Roman"/>
          <w:b/>
          <w:color w:val="000000"/>
          <w:sz w:val="24"/>
          <w:szCs w:val="24"/>
        </w:rPr>
      </w:pPr>
    </w:p>
    <w:p>
      <w:pPr>
        <w:spacing w:after="0"/>
        <w:ind w:left="120"/>
        <w:rPr>
          <w:rFonts w:ascii="Times New Roman" w:hAnsi="Times New Roman" w:cs="Times New Roman"/>
          <w:sz w:val="24"/>
          <w:szCs w:val="24"/>
        </w:rPr>
      </w:pPr>
    </w:p>
    <w:p>
      <w:pPr>
        <w:rPr>
          <w:rFonts w:ascii="Times New Roman" w:hAnsi="Times New Roman" w:cs="Times New Roman"/>
          <w:sz w:val="24"/>
          <w:szCs w:val="24"/>
        </w:rPr>
        <w:sectPr>
          <w:pgSz w:w="16383" w:h="11906" w:orient="landscape"/>
          <w:pgMar w:top="1134" w:right="850" w:bottom="1134" w:left="1701" w:header="720" w:footer="720" w:gutter="0"/>
          <w:cols w:space="720" w:num="1"/>
        </w:sectPr>
      </w:pPr>
    </w:p>
    <w:p>
      <w:pPr>
        <w:spacing w:after="0"/>
        <w:ind w:left="120"/>
        <w:rPr>
          <w:rFonts w:ascii="Times New Roman" w:hAnsi="Times New Roman" w:cs="Times New Roman"/>
          <w:sz w:val="24"/>
          <w:szCs w:val="24"/>
        </w:rPr>
      </w:pPr>
      <w:r>
        <w:rPr>
          <w:rFonts w:ascii="Times New Roman" w:hAnsi="Times New Roman" w:cs="Times New Roman"/>
          <w:b/>
          <w:color w:val="000000"/>
          <w:sz w:val="24"/>
          <w:szCs w:val="24"/>
        </w:rPr>
        <w:t xml:space="preserve"> 4 КЛАСС </w:t>
      </w:r>
    </w:p>
    <w:p>
      <w:pPr>
        <w:rPr>
          <w:rFonts w:ascii="Times New Roman" w:hAnsi="Times New Roman" w:cs="Times New Roman"/>
          <w:sz w:val="24"/>
          <w:szCs w:val="24"/>
          <w:lang w:val="ru-RU"/>
        </w:rPr>
      </w:pPr>
    </w:p>
    <w:tbl>
      <w:tblPr>
        <w:tblStyle w:val="8"/>
        <w:tblW w:w="14047"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4841"/>
        <w:gridCol w:w="1116"/>
        <w:gridCol w:w="1755"/>
        <w:gridCol w:w="2520"/>
        <w:gridCol w:w="2930"/>
        <w:gridCol w:w="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54" w:type="dxa"/>
          <w:trHeight w:val="144" w:hRule="atLeast"/>
          <w:tblCellSpacing w:w="0" w:type="dxa"/>
        </w:trPr>
        <w:tc>
          <w:tcPr>
            <w:tcW w:w="83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841"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5391" w:type="dxa"/>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930" w:type="dxa"/>
            <w:tcMar>
              <w:top w:w="50" w:type="dxa"/>
              <w:left w:w="100" w:type="dxa"/>
            </w:tcMar>
            <w:vAlign w:val="center"/>
          </w:tcPr>
          <w:p>
            <w:pPr>
              <w:spacing w:after="0"/>
              <w:ind w:left="135"/>
            </w:pPr>
            <w:r>
              <w:rPr>
                <w:rFonts w:ascii="Times New Roman" w:hAnsi="Times New Roman"/>
                <w:b/>
                <w:color w:val="000000"/>
                <w:sz w:val="24"/>
              </w:rPr>
              <w:t xml:space="preserve"> </w:t>
            </w:r>
          </w:p>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25" w:hRule="atLeast"/>
          <w:tblCellSpacing w:w="0" w:type="dxa"/>
        </w:trPr>
        <w:tc>
          <w:tcPr>
            <w:tcW w:w="831" w:type="dxa"/>
            <w:vMerge w:val="continue"/>
            <w:tcBorders>
              <w:top w:val="nil"/>
              <w:bottom w:val="single" w:color="auto" w:sz="4" w:space="0"/>
            </w:tcBorders>
            <w:tcMar>
              <w:top w:w="50" w:type="dxa"/>
              <w:left w:w="100" w:type="dxa"/>
            </w:tcMar>
          </w:tcPr>
          <w:p/>
        </w:tc>
        <w:tc>
          <w:tcPr>
            <w:tcW w:w="4841" w:type="dxa"/>
            <w:vMerge w:val="continue"/>
            <w:tcBorders>
              <w:top w:val="nil"/>
              <w:bottom w:val="single" w:color="auto" w:sz="4" w:space="0"/>
            </w:tcBorders>
            <w:tcMar>
              <w:top w:w="50" w:type="dxa"/>
              <w:left w:w="100" w:type="dxa"/>
            </w:tcMar>
          </w:tcPr>
          <w:p/>
        </w:tc>
        <w:tc>
          <w:tcPr>
            <w:tcW w:w="1116" w:type="dxa"/>
            <w:tcBorders>
              <w:bottom w:val="single" w:color="auto" w:sz="4" w:space="0"/>
            </w:tcBorders>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55" w:type="dxa"/>
            <w:tcBorders>
              <w:bottom w:val="single" w:color="auto" w:sz="4" w:space="0"/>
            </w:tcBorders>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2520" w:type="dxa"/>
            <w:tcBorders>
              <w:top w:val="single" w:color="auto" w:sz="4" w:space="0"/>
              <w:bottom w:val="single" w:color="auto" w:sz="4" w:space="0"/>
            </w:tcBorders>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tc>
        <w:tc>
          <w:tcPr>
            <w:tcW w:w="2984" w:type="dxa"/>
            <w:gridSpan w:val="2"/>
            <w:tcBorders>
              <w:top w:val="single" w:color="auto" w:sz="4" w:space="0"/>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0" w:hRule="atLeast"/>
          <w:tblCellSpacing w:w="0" w:type="dxa"/>
        </w:trPr>
        <w:tc>
          <w:tcPr>
            <w:tcW w:w="14047" w:type="dxa"/>
            <w:gridSpan w:val="7"/>
            <w:tcBorders>
              <w:top w:val="single" w:color="auto" w:sz="4" w:space="0"/>
            </w:tcBorders>
            <w:tcMar>
              <w:top w:w="50" w:type="dxa"/>
              <w:left w:w="100" w:type="dxa"/>
            </w:tcMar>
          </w:tcPr>
          <w:p>
            <w:pPr>
              <w:jc w:val="center"/>
              <w:rPr>
                <w:rFonts w:ascii="Times New Roman" w:hAnsi="Times New Roman" w:cs="Times New Roman"/>
                <w:b/>
                <w:sz w:val="28"/>
                <w:lang w:val="ru-RU"/>
              </w:rPr>
            </w:pPr>
            <w:r>
              <w:rPr>
                <w:rFonts w:ascii="Times New Roman" w:hAnsi="Times New Roman" w:cs="Times New Roman"/>
                <w:b/>
                <w:sz w:val="28"/>
                <w:lang w:val="ru-RU"/>
              </w:rPr>
              <w:t>1 четверть – 32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от 1 до 1000: чтение, запись, сравнение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3</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Периметр фигуры, составленной из двух-трёх прямоугольников (квадратов)</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6</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изученного в 3 классе. Алгоритм умножения на однозначное число</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изученного в 3 классе. Алгоритм деления на однозначное число</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w:t>
            </w:r>
          </w:p>
        </w:tc>
        <w:tc>
          <w:tcPr>
            <w:tcW w:w="4841"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над ошибками. Приемы прикидки результата и оценки правильности выполнения деления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текстовой задачи: данные и отношения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"https://m.edsoo.ru/c4e27670"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27670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текстовой задачи на модели</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13</w:t>
            </w:r>
          </w:p>
        </w:tc>
        <w:tc>
          <w:tcPr>
            <w:tcW w:w="4841" w:type="dxa"/>
            <w:tcMar>
              <w:top w:w="50" w:type="dxa"/>
              <w:left w:w="100" w:type="dxa"/>
            </w:tcMar>
            <w:vAlign w:val="center"/>
          </w:tcPr>
          <w:p>
            <w:pPr>
              <w:spacing w:after="0"/>
              <w:ind w:left="135"/>
            </w:pPr>
            <w:r>
              <w:rPr>
                <w:rFonts w:ascii="Times New Roman" w:hAnsi="Times New Roman"/>
                <w:color w:val="000000"/>
                <w:sz w:val="24"/>
              </w:rPr>
              <w:t>Столбчатая диаграмма: чтение, дополнение</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"https://m.edsoo.ru/c4e19444"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19444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16</w:t>
            </w:r>
          </w:p>
        </w:tc>
        <w:tc>
          <w:tcPr>
            <w:tcW w:w="4841" w:type="dxa"/>
            <w:tcMar>
              <w:top w:w="50" w:type="dxa"/>
              <w:left w:w="100" w:type="dxa"/>
            </w:tcMar>
            <w:vAlign w:val="center"/>
          </w:tcPr>
          <w:p>
            <w:pPr>
              <w:spacing w:after="0"/>
              <w:ind w:left="135"/>
            </w:pPr>
            <w:r>
              <w:rPr>
                <w:rFonts w:ascii="Times New Roman" w:hAnsi="Times New Roman"/>
                <w:color w:val="000000"/>
                <w:sz w:val="24"/>
              </w:rPr>
              <w:t>Решение задачи разными способами</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17</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решения задачи на достоверность и логичность</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миллиона: чтение, запись</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"https://m.edsoo.ru/c4e1925a"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1925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решения задачи с помощью числового выражения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"https://m.edsoo.ru/c4e195ca"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195</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чисел в пределах миллиона</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"https://m.edsoo.ru/c4e1973c"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1973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22</w:t>
            </w:r>
          </w:p>
        </w:tc>
        <w:tc>
          <w:tcPr>
            <w:tcW w:w="4841" w:type="dxa"/>
            <w:tcMar>
              <w:top w:w="50" w:type="dxa"/>
              <w:left w:w="100" w:type="dxa"/>
            </w:tcMar>
            <w:vAlign w:val="center"/>
          </w:tcPr>
          <w:p>
            <w:pPr>
              <w:spacing w:after="0"/>
              <w:ind w:left="135"/>
            </w:pPr>
            <w:r>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23</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и упорядочение чисел</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24</w:t>
            </w:r>
          </w:p>
        </w:tc>
        <w:tc>
          <w:tcPr>
            <w:tcW w:w="4841" w:type="dxa"/>
            <w:tcMar>
              <w:top w:w="50" w:type="dxa"/>
              <w:left w:w="100" w:type="dxa"/>
            </w:tcMar>
            <w:vAlign w:val="center"/>
          </w:tcPr>
          <w:p>
            <w:pPr>
              <w:spacing w:after="0"/>
              <w:ind w:left="135"/>
            </w:pPr>
            <w:r>
              <w:rPr>
                <w:rFonts w:ascii="Times New Roman" w:hAnsi="Times New Roman"/>
                <w:color w:val="000000"/>
                <w:sz w:val="24"/>
              </w:rPr>
              <w:t>Решение задач на работу</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r>
              <w:rPr>
                <w:rFonts w:ascii="Times New Roman" w:hAnsi="Times New Roman"/>
                <w:color w:val="000000"/>
                <w:sz w:val="24"/>
              </w:rPr>
              <w:t>Библиотека ЦОК</w:t>
            </w:r>
          </w:p>
          <w:p>
            <w:pPr>
              <w:numPr>
                <w:ilvl w:val="0"/>
                <w:numId w:val="6"/>
              </w:numPr>
              <w:spacing w:after="0"/>
            </w:pPr>
            <w:r>
              <w:fldChar w:fldCharType="begin"/>
            </w:r>
            <w:r>
              <w:instrText xml:space="preserve"> HYPERLINK "https://m.edsoo.ru/c4e1989a" \h </w:instrText>
            </w:r>
            <w:r>
              <w:fldChar w:fldCharType="separate"/>
            </w:r>
            <w:r>
              <w:rPr>
                <w:rFonts w:ascii="Times New Roman" w:hAnsi="Times New Roman"/>
                <w:color w:val="0000FF"/>
                <w:u w:val="single"/>
              </w:rPr>
              <w:t>https://m.edsoo.ru/c4e1989a</w:t>
            </w:r>
            <w:r>
              <w:rPr>
                <w:rFonts w:ascii="Times New Roman" w:hAnsi="Times New Roman"/>
                <w:color w:val="0000FF"/>
                <w:u w:val="single"/>
              </w:rPr>
              <w:fldChar w:fldCharType="end"/>
            </w:r>
            <w:r>
              <w:rPr>
                <w:rFonts w:ascii="Times New Roman" w:hAnsi="Times New Roman"/>
                <w:color w:val="000000"/>
                <w:sz w:val="24"/>
              </w:rPr>
              <w:t xml:space="preserve"> 2)</w:t>
            </w:r>
            <w:r>
              <w:fldChar w:fldCharType="begin"/>
            </w:r>
            <w:r>
              <w:instrText xml:space="preserve"> HYPERLINK "https://m.edsoo.ru/c4e19de0" \h </w:instrText>
            </w:r>
            <w:r>
              <w:fldChar w:fldCharType="separate"/>
            </w:r>
            <w:r>
              <w:rPr>
                <w:rFonts w:ascii="Times New Roman" w:hAnsi="Times New Roman"/>
                <w:color w:val="0000FF"/>
                <w:u w:val="single"/>
              </w:rPr>
              <w:t>https://m.edsoo.ru/c4e19de0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25</w:t>
            </w:r>
          </w:p>
        </w:tc>
        <w:tc>
          <w:tcPr>
            <w:tcW w:w="4841" w:type="dxa"/>
            <w:tcMar>
              <w:top w:w="50" w:type="dxa"/>
              <w:left w:w="100" w:type="dxa"/>
            </w:tcMar>
            <w:vAlign w:val="center"/>
          </w:tcPr>
          <w:p>
            <w:pPr>
              <w:spacing w:after="0"/>
              <w:ind w:left="135"/>
            </w:pPr>
            <w:r>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26</w:t>
            </w:r>
          </w:p>
        </w:tc>
        <w:tc>
          <w:tcPr>
            <w:tcW w:w="4841" w:type="dxa"/>
            <w:tcMar>
              <w:top w:w="50" w:type="dxa"/>
              <w:left w:w="100" w:type="dxa"/>
            </w:tcMar>
            <w:vAlign w:val="center"/>
          </w:tcPr>
          <w:p>
            <w:pPr>
              <w:spacing w:after="0"/>
              <w:ind w:left="135"/>
            </w:pPr>
            <w:r>
              <w:rPr>
                <w:rFonts w:ascii="Times New Roman" w:hAnsi="Times New Roman"/>
                <w:color w:val="000000"/>
                <w:sz w:val="24"/>
              </w:rPr>
              <w:t>Умножение на 10, 100, 1000</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"https://m.edsoo.ru/c4e1a40c"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27</w:t>
            </w:r>
          </w:p>
        </w:tc>
        <w:tc>
          <w:tcPr>
            <w:tcW w:w="4841" w:type="dxa"/>
            <w:tcMar>
              <w:top w:w="50" w:type="dxa"/>
              <w:left w:w="100" w:type="dxa"/>
            </w:tcMar>
            <w:vAlign w:val="center"/>
          </w:tcPr>
          <w:p>
            <w:pPr>
              <w:spacing w:after="0"/>
              <w:ind w:left="135"/>
            </w:pPr>
            <w:r>
              <w:rPr>
                <w:rFonts w:ascii="Times New Roman" w:hAnsi="Times New Roman"/>
                <w:color w:val="000000"/>
                <w:sz w:val="24"/>
              </w:rPr>
              <w:t>Деление на 10, 100, 1000</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28</w:t>
            </w:r>
          </w:p>
        </w:tc>
        <w:tc>
          <w:tcPr>
            <w:tcW w:w="4841" w:type="dxa"/>
            <w:tcMar>
              <w:top w:w="50" w:type="dxa"/>
              <w:left w:w="100" w:type="dxa"/>
            </w:tcMar>
            <w:vAlign w:val="center"/>
          </w:tcPr>
          <w:p>
            <w:pPr>
              <w:spacing w:after="0"/>
              <w:ind w:left="135"/>
            </w:pPr>
            <w:r>
              <w:rPr>
                <w:rFonts w:ascii="Times New Roman" w:hAnsi="Times New Roman"/>
                <w:color w:val="000000"/>
                <w:sz w:val="24"/>
                <w:lang w:val="ru-RU"/>
              </w:rPr>
              <w:t>Контрольная работа №1</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r>
              <w:rPr>
                <w:rFonts w:ascii="Times New Roman" w:hAnsi="Times New Roman"/>
                <w:color w:val="000000"/>
                <w:sz w:val="24"/>
              </w:rPr>
              <w:t>1</w:t>
            </w: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29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над ошибками. Наглядные представления о симметрии. Фигуры, имеющие ось симметрии</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30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31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"https://m.edsoo.ru/c4e1b2f8"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32</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"https://m.edsoo.ru/c4e1b488"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488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0" w:hRule="atLeast"/>
          <w:tblCellSpacing w:w="0" w:type="dxa"/>
        </w:trPr>
        <w:tc>
          <w:tcPr>
            <w:tcW w:w="14047" w:type="dxa"/>
            <w:gridSpan w:val="7"/>
            <w:tcBorders>
              <w:bottom w:val="single" w:color="auto" w:sz="4" w:space="0"/>
            </w:tcBorders>
            <w:tcMar>
              <w:top w:w="50" w:type="dxa"/>
              <w:left w:w="100" w:type="dxa"/>
            </w:tcMar>
            <w:vAlign w:val="center"/>
          </w:tcPr>
          <w:p>
            <w:pPr>
              <w:spacing w:after="0"/>
              <w:ind w:left="135"/>
              <w:jc w:val="center"/>
              <w:rPr>
                <w:rFonts w:ascii="Times New Roman" w:hAnsi="Times New Roman" w:cs="Times New Roman"/>
                <w:sz w:val="28"/>
                <w:lang w:val="ru-RU"/>
              </w:rPr>
            </w:pPr>
            <w:r>
              <w:rPr>
                <w:rFonts w:ascii="Times New Roman" w:hAnsi="Times New Roman" w:cs="Times New Roman"/>
                <w:sz w:val="28"/>
                <w:lang w:val="ru-RU"/>
              </w:rPr>
              <w:t>2 четверть – 32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70" w:hRule="atLeast"/>
          <w:tblCellSpacing w:w="0" w:type="dxa"/>
        </w:trPr>
        <w:tc>
          <w:tcPr>
            <w:tcW w:w="831" w:type="dxa"/>
            <w:tcBorders>
              <w:top w:val="single" w:color="auto" w:sz="4" w:space="0"/>
            </w:tcBorders>
            <w:tcMar>
              <w:top w:w="50" w:type="dxa"/>
              <w:left w:w="100" w:type="dxa"/>
            </w:tcMar>
            <w:vAlign w:val="center"/>
          </w:tcPr>
          <w:p>
            <w:pPr>
              <w:spacing w:after="0"/>
              <w:rPr>
                <w:rFonts w:ascii="Times New Roman" w:hAnsi="Times New Roman"/>
                <w:color w:val="000000"/>
                <w:sz w:val="24"/>
              </w:rPr>
            </w:pPr>
            <w:r>
              <w:rPr>
                <w:rFonts w:ascii="Times New Roman" w:hAnsi="Times New Roman"/>
                <w:color w:val="000000"/>
                <w:sz w:val="24"/>
              </w:rPr>
              <w:t>33</w:t>
            </w:r>
          </w:p>
        </w:tc>
        <w:tc>
          <w:tcPr>
            <w:tcW w:w="4841" w:type="dxa"/>
            <w:tcBorders>
              <w:top w:val="single" w:color="auto" w:sz="4" w:space="0"/>
            </w:tcBorders>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116" w:type="dxa"/>
            <w:tcBorders>
              <w:top w:val="single" w:color="auto" w:sz="4" w:space="0"/>
            </w:tcBorders>
            <w:tcMar>
              <w:top w:w="50" w:type="dxa"/>
              <w:left w:w="100" w:type="dxa"/>
            </w:tcMar>
            <w:vAlign w:val="center"/>
          </w:tcPr>
          <w:p>
            <w:pPr>
              <w:spacing w:after="0"/>
              <w:ind w:left="135"/>
              <w:jc w:val="center"/>
              <w:rPr>
                <w:rFonts w:ascii="Times New Roman" w:hAnsi="Times New Roman"/>
                <w:color w:val="000000"/>
                <w:sz w:val="24"/>
                <w:lang w:val="ru-RU"/>
              </w:rPr>
            </w:pPr>
            <w:r>
              <w:rPr>
                <w:rFonts w:ascii="Times New Roman" w:hAnsi="Times New Roman"/>
                <w:color w:val="000000"/>
                <w:sz w:val="24"/>
              </w:rPr>
              <w:t>1</w:t>
            </w:r>
          </w:p>
        </w:tc>
        <w:tc>
          <w:tcPr>
            <w:tcW w:w="1755" w:type="dxa"/>
            <w:tcBorders>
              <w:top w:val="single" w:color="auto" w:sz="4" w:space="0"/>
            </w:tcBorders>
            <w:tcMar>
              <w:top w:w="50" w:type="dxa"/>
              <w:left w:w="100" w:type="dxa"/>
            </w:tcMar>
            <w:vAlign w:val="center"/>
          </w:tcPr>
          <w:p>
            <w:pPr>
              <w:spacing w:after="0"/>
              <w:ind w:left="135"/>
              <w:jc w:val="center"/>
              <w:rPr>
                <w:lang w:val="ru-RU"/>
              </w:rPr>
            </w:pPr>
          </w:p>
        </w:tc>
        <w:tc>
          <w:tcPr>
            <w:tcW w:w="2520" w:type="dxa"/>
            <w:tcBorders>
              <w:top w:val="single" w:color="auto" w:sz="4" w:space="0"/>
            </w:tcBorders>
            <w:tcMar>
              <w:top w:w="50" w:type="dxa"/>
              <w:left w:w="100" w:type="dxa"/>
            </w:tcMar>
            <w:vAlign w:val="center"/>
          </w:tcPr>
          <w:p>
            <w:pPr>
              <w:spacing w:after="0"/>
              <w:ind w:left="135"/>
              <w:rPr>
                <w:lang w:val="ru-RU"/>
              </w:rPr>
            </w:pPr>
          </w:p>
        </w:tc>
        <w:tc>
          <w:tcPr>
            <w:tcW w:w="2984" w:type="dxa"/>
            <w:gridSpan w:val="2"/>
            <w:tcBorders>
              <w:top w:val="single" w:color="auto" w:sz="4" w:space="0"/>
            </w:tcBorders>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"https://m.edsoo.ru/c4e1b60e"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60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34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"https://m.edsoo.ru/c4e1b78a"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78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35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площади</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36</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37</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"https://m.edsoo.ru/c4e1a89e"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89</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38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"https://m.edsoo.ru/c4e1ae2a"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ae</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39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"https://m.edsoo.ru/c4e1afe2"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afe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расчет времени</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42</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Доля величины времени, массы, длины</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"https://m.edsoo.ru/c4e1be92"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be</w:t>
            </w:r>
            <w:r>
              <w:rPr>
                <w:rFonts w:ascii="Times New Roman" w:hAnsi="Times New Roman"/>
                <w:color w:val="0000FF"/>
                <w:u w:val="single"/>
                <w:lang w:val="ru-RU"/>
              </w:rPr>
              <w:t>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43</w:t>
            </w:r>
          </w:p>
        </w:tc>
        <w:tc>
          <w:tcPr>
            <w:tcW w:w="4841" w:type="dxa"/>
            <w:tcMar>
              <w:top w:w="50" w:type="dxa"/>
              <w:left w:w="100" w:type="dxa"/>
            </w:tcMar>
            <w:vAlign w:val="center"/>
          </w:tcPr>
          <w:p>
            <w:pPr>
              <w:spacing w:after="0"/>
              <w:ind w:left="135"/>
            </w:pPr>
            <w:r>
              <w:rPr>
                <w:rFonts w:ascii="Times New Roman" w:hAnsi="Times New Roman"/>
                <w:color w:val="000000"/>
                <w:sz w:val="24"/>
              </w:rPr>
              <w:t>Сравнение величин, упорядочение величин</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"https://m.edsoo.ru/c4e1a704"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704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44</w:t>
            </w:r>
          </w:p>
        </w:tc>
        <w:tc>
          <w:tcPr>
            <w:tcW w:w="4841" w:type="dxa"/>
            <w:tcMar>
              <w:top w:w="50" w:type="dxa"/>
              <w:left w:w="100" w:type="dxa"/>
            </w:tcMar>
            <w:vAlign w:val="center"/>
          </w:tcPr>
          <w:p>
            <w:pPr>
              <w:spacing w:after="0"/>
              <w:ind w:left="135"/>
            </w:pPr>
            <w:r>
              <w:rPr>
                <w:rFonts w:ascii="Times New Roman" w:hAnsi="Times New Roman"/>
                <w:color w:val="000000"/>
                <w:sz w:val="24"/>
              </w:rPr>
              <w:t>Закрепление. Таблица единиц времени</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"https://m.edsoo.ru/c4e1b168"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168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площади для решения задач</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46</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величины (массы, длины)</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47</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величины (массы, длины)</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№2</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r>
              <w:rPr>
                <w:rFonts w:ascii="Times New Roman" w:hAnsi="Times New Roman"/>
                <w:color w:val="000000"/>
                <w:sz w:val="24"/>
              </w:rPr>
              <w:t>1</w:t>
            </w: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49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над ошибками. Письменное сложение многозначных чисел</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"https://m.edsoo.ru/c4e1c022"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022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длины</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сложения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52</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Разностное и кратное сравнение величин</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53</w:t>
            </w:r>
          </w:p>
        </w:tc>
        <w:tc>
          <w:tcPr>
            <w:tcW w:w="4841" w:type="dxa"/>
            <w:tcMar>
              <w:top w:w="50" w:type="dxa"/>
              <w:left w:w="100" w:type="dxa"/>
            </w:tcMar>
            <w:vAlign w:val="center"/>
          </w:tcPr>
          <w:p>
            <w:pPr>
              <w:spacing w:after="0"/>
              <w:ind w:left="135"/>
            </w:pPr>
            <w:r>
              <w:rPr>
                <w:rFonts w:ascii="Times New Roman" w:hAnsi="Times New Roman"/>
                <w:color w:val="000000"/>
                <w:sz w:val="24"/>
              </w:rPr>
              <w:t>Письменное вычитание многозначных чисел</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"https://m.edsoo.ru/c4e1c1b2"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вычитания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Устные приемы вычислений: сложение и вычитание многозначных чисел</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56</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Дополнение многозначного числа до заданного круглого числа</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57</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сложения (с комментированием)</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"https://m.edsoo.ru/c4e1f61e"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вычитания (с комментированием)</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"https://m.edsoo.ru/c4e1f7c2"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59</w:t>
            </w:r>
          </w:p>
        </w:tc>
        <w:tc>
          <w:tcPr>
            <w:tcW w:w="4841" w:type="dxa"/>
            <w:tcMar>
              <w:top w:w="50" w:type="dxa"/>
              <w:left w:w="100" w:type="dxa"/>
            </w:tcMar>
            <w:vAlign w:val="center"/>
          </w:tcPr>
          <w:p>
            <w:pPr>
              <w:spacing w:after="0"/>
              <w:ind w:left="135"/>
            </w:pPr>
            <w:r>
              <w:rPr>
                <w:rFonts w:ascii="Times New Roman" w:hAnsi="Times New Roman"/>
                <w:color w:val="000000"/>
                <w:sz w:val="24"/>
              </w:rPr>
              <w:t>Примеры и контрпримеры</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60</w:t>
            </w:r>
          </w:p>
        </w:tc>
        <w:tc>
          <w:tcPr>
            <w:tcW w:w="4841" w:type="dxa"/>
            <w:tcMar>
              <w:top w:w="50" w:type="dxa"/>
              <w:left w:w="100" w:type="dxa"/>
            </w:tcMar>
            <w:vAlign w:val="center"/>
          </w:tcPr>
          <w:p>
            <w:pPr>
              <w:spacing w:after="0"/>
              <w:ind w:left="135"/>
            </w:pPr>
            <w:r>
              <w:rPr>
                <w:rFonts w:ascii="Times New Roman" w:hAnsi="Times New Roman"/>
                <w:color w:val="000000"/>
                <w:sz w:val="24"/>
              </w:rPr>
              <w:t>Изображение фигуры, симметричной заданной</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61</w:t>
            </w:r>
          </w:p>
        </w:tc>
        <w:tc>
          <w:tcPr>
            <w:tcW w:w="4841" w:type="dxa"/>
            <w:tcMar>
              <w:top w:w="50" w:type="dxa"/>
              <w:left w:w="100" w:type="dxa"/>
            </w:tcMar>
            <w:vAlign w:val="center"/>
          </w:tcPr>
          <w:p>
            <w:pPr>
              <w:spacing w:after="0"/>
              <w:ind w:left="135"/>
            </w:pPr>
            <w:r>
              <w:rPr>
                <w:rFonts w:ascii="Times New Roman" w:hAnsi="Times New Roman"/>
                <w:color w:val="000000"/>
                <w:sz w:val="24"/>
              </w:rPr>
              <w:t>Вычисление доли величины</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62</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63</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Контрольная работа №3 </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r>
              <w:rPr>
                <w:rFonts w:ascii="Times New Roman" w:hAnsi="Times New Roman"/>
                <w:color w:val="000000"/>
                <w:sz w:val="24"/>
              </w:rPr>
              <w:t>1</w:t>
            </w: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"https://m.edsoo.ru/c4e21482"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21482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64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над ошибками. Планирование хода решения задачи арифметическим способом</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10" w:hRule="atLeast"/>
          <w:tblCellSpacing w:w="0" w:type="dxa"/>
        </w:trPr>
        <w:tc>
          <w:tcPr>
            <w:tcW w:w="14047" w:type="dxa"/>
            <w:gridSpan w:val="7"/>
            <w:tcBorders>
              <w:bottom w:val="single" w:color="auto" w:sz="4" w:space="0"/>
            </w:tcBorders>
            <w:tcMar>
              <w:top w:w="50" w:type="dxa"/>
              <w:left w:w="100" w:type="dxa"/>
            </w:tcMar>
            <w:vAlign w:val="center"/>
          </w:tcPr>
          <w:p>
            <w:pPr>
              <w:spacing w:after="0"/>
              <w:ind w:left="135"/>
              <w:jc w:val="center"/>
              <w:rPr>
                <w:rFonts w:ascii="Times New Roman" w:hAnsi="Times New Roman" w:cs="Times New Roman"/>
                <w:b/>
                <w:sz w:val="28"/>
                <w:lang w:val="ru-RU"/>
              </w:rPr>
            </w:pPr>
            <w:r>
              <w:rPr>
                <w:rFonts w:ascii="Times New Roman" w:hAnsi="Times New Roman" w:cs="Times New Roman"/>
                <w:b/>
                <w:sz w:val="28"/>
                <w:lang w:val="ru-RU"/>
              </w:rPr>
              <w:t>3 четверть- 44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0" w:hRule="atLeast"/>
          <w:tblCellSpacing w:w="0" w:type="dxa"/>
        </w:trPr>
        <w:tc>
          <w:tcPr>
            <w:tcW w:w="831" w:type="dxa"/>
            <w:tcBorders>
              <w:top w:val="single" w:color="auto" w:sz="4" w:space="0"/>
            </w:tcBorders>
            <w:tcMar>
              <w:top w:w="50" w:type="dxa"/>
              <w:left w:w="100" w:type="dxa"/>
            </w:tcMar>
            <w:vAlign w:val="center"/>
          </w:tcPr>
          <w:p>
            <w:pPr>
              <w:spacing w:after="0"/>
              <w:rPr>
                <w:rFonts w:ascii="Times New Roman" w:hAnsi="Times New Roman"/>
                <w:color w:val="000000"/>
                <w:sz w:val="24"/>
                <w:lang w:val="ru-RU"/>
              </w:rPr>
            </w:pPr>
            <w:r>
              <w:rPr>
                <w:rFonts w:ascii="Times New Roman" w:hAnsi="Times New Roman"/>
                <w:color w:val="000000"/>
                <w:sz w:val="24"/>
              </w:rPr>
              <w:t>65</w:t>
            </w:r>
          </w:p>
        </w:tc>
        <w:tc>
          <w:tcPr>
            <w:tcW w:w="4841" w:type="dxa"/>
            <w:tcBorders>
              <w:top w:val="single" w:color="auto" w:sz="4" w:space="0"/>
            </w:tcBorders>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1116" w:type="dxa"/>
            <w:tcBorders>
              <w:top w:val="single" w:color="auto" w:sz="4" w:space="0"/>
            </w:tcBorders>
            <w:tcMar>
              <w:top w:w="50" w:type="dxa"/>
              <w:left w:w="100" w:type="dxa"/>
            </w:tcMar>
            <w:vAlign w:val="center"/>
          </w:tcPr>
          <w:p>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color="auto" w:sz="4" w:space="0"/>
            </w:tcBorders>
            <w:tcMar>
              <w:top w:w="50" w:type="dxa"/>
              <w:left w:w="100" w:type="dxa"/>
            </w:tcMar>
            <w:vAlign w:val="center"/>
          </w:tcPr>
          <w:p>
            <w:pPr>
              <w:spacing w:after="0"/>
              <w:ind w:left="135"/>
              <w:jc w:val="center"/>
              <w:rPr>
                <w:rFonts w:ascii="Times New Roman" w:hAnsi="Times New Roman"/>
                <w:color w:val="000000"/>
                <w:sz w:val="24"/>
                <w:lang w:val="ru-RU"/>
              </w:rPr>
            </w:pPr>
          </w:p>
        </w:tc>
        <w:tc>
          <w:tcPr>
            <w:tcW w:w="2520" w:type="dxa"/>
            <w:tcBorders>
              <w:top w:val="single" w:color="auto" w:sz="4" w:space="0"/>
            </w:tcBorders>
            <w:tcMar>
              <w:top w:w="50" w:type="dxa"/>
              <w:left w:w="100" w:type="dxa"/>
            </w:tcMar>
            <w:vAlign w:val="center"/>
          </w:tcPr>
          <w:p>
            <w:pPr>
              <w:spacing w:after="0"/>
              <w:ind w:left="135"/>
            </w:pPr>
          </w:p>
        </w:tc>
        <w:tc>
          <w:tcPr>
            <w:tcW w:w="2984" w:type="dxa"/>
            <w:gridSpan w:val="2"/>
            <w:tcBorders>
              <w:top w:val="single" w:color="auto" w:sz="4" w:space="0"/>
            </w:tcBorders>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66</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Арифметические действия с величинами: сложение, вычитание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67</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Поиск и использование данных для решения практических задач</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"https://m.edsoo.ru/c4e212de"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212</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68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цены, количества, стоимости товара</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"https://m.edsoo.ru/c4e22abc"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w:t>
            </w:r>
            <w:r>
              <w:rPr>
                <w:rFonts w:ascii="Times New Roman" w:hAnsi="Times New Roman"/>
                <w:color w:val="0000FF"/>
                <w:u w:val="single"/>
              </w:rPr>
              <w:t>abc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69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71</w:t>
            </w:r>
          </w:p>
        </w:tc>
        <w:tc>
          <w:tcPr>
            <w:tcW w:w="4841" w:type="dxa"/>
            <w:tcMar>
              <w:top w:w="50" w:type="dxa"/>
              <w:left w:w="100" w:type="dxa"/>
            </w:tcMar>
            <w:vAlign w:val="center"/>
          </w:tcPr>
          <w:p>
            <w:pPr>
              <w:spacing w:after="0"/>
              <w:ind w:left="135"/>
            </w:pPr>
            <w:r>
              <w:rPr>
                <w:rFonts w:ascii="Times New Roman" w:hAnsi="Times New Roman"/>
                <w:color w:val="000000"/>
                <w:sz w:val="24"/>
              </w:rPr>
              <w:t>Задачи с недостаточными данными</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72</w:t>
            </w:r>
          </w:p>
        </w:tc>
        <w:tc>
          <w:tcPr>
            <w:tcW w:w="4841" w:type="dxa"/>
            <w:tcMar>
              <w:top w:w="50" w:type="dxa"/>
              <w:left w:w="100" w:type="dxa"/>
            </w:tcMar>
            <w:vAlign w:val="center"/>
          </w:tcPr>
          <w:p>
            <w:pPr>
              <w:spacing w:after="0"/>
              <w:ind w:left="135"/>
            </w:pPr>
            <w:r>
              <w:rPr>
                <w:rFonts w:ascii="Times New Roman" w:hAnsi="Times New Roman"/>
                <w:color w:val="000000"/>
                <w:sz w:val="24"/>
              </w:rPr>
              <w:t>Таблица: чтение, дополнение</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73</w:t>
            </w:r>
          </w:p>
        </w:tc>
        <w:tc>
          <w:tcPr>
            <w:tcW w:w="4841" w:type="dxa"/>
            <w:tcMar>
              <w:top w:w="50" w:type="dxa"/>
              <w:left w:w="100" w:type="dxa"/>
            </w:tcMar>
            <w:vAlign w:val="center"/>
          </w:tcPr>
          <w:p>
            <w:pPr>
              <w:spacing w:after="0"/>
              <w:ind w:left="135"/>
            </w:pPr>
            <w:r>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"https://m.edsoo.ru/c4e25582"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25582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Устные приемы вычислений: умножение и деление с многозначным числом</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на однозначное число в пределах 100000</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"https://m.edsoo.ru/c4e1c4aa"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76</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77</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Взаимное расположение геометрических фигур на чертеже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79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умножения (с комментированием)</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"https://m.edsoo.ru/c4e1f970"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970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деления (с комментированием)</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"https://m.edsoo.ru/c4e1fb1e"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fb</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81</w:t>
            </w:r>
          </w:p>
        </w:tc>
        <w:tc>
          <w:tcPr>
            <w:tcW w:w="4841"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82</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83</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на однозначное число в пределах 100000</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"https://m.edsoo.ru/c4e1cf90"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cf</w:t>
            </w:r>
            <w:r>
              <w:rPr>
                <w:rFonts w:ascii="Times New Roman" w:hAnsi="Times New Roman"/>
                <w:color w:val="0000FF"/>
                <w:u w:val="single"/>
                <w:lang w:val="ru-RU"/>
              </w:rPr>
              <w:t>90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Уменьшение значения величины в несколько раз (деление на однозначное число)</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86</w:t>
            </w:r>
          </w:p>
        </w:tc>
        <w:tc>
          <w:tcPr>
            <w:tcW w:w="4841"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87</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над ошибками. Число, большее или меньшее данного числа в заданное число раз</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89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пройденного по разделу "Нумерация"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значений числовых выражений с одним арифметическим действием</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Разные приемы записи решения задачи</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"https://m.edsoo.ru/c4e2358e"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2358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92</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"https://m.edsoo.ru/c4e215ea"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215</w:t>
            </w:r>
            <w:r>
              <w:rPr>
                <w:rFonts w:ascii="Times New Roman" w:hAnsi="Times New Roman"/>
                <w:color w:val="0000FF"/>
                <w:u w:val="single"/>
              </w:rPr>
              <w:t>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93</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"https://m.edsoo.ru/c4e2597e"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2597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отражающих ситуацию купли-продажи</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"https://m.edsoo.ru/c4e22abc"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w:t>
            </w:r>
            <w:r>
              <w:rPr>
                <w:rFonts w:ascii="Times New Roman" w:hAnsi="Times New Roman"/>
                <w:color w:val="0000FF"/>
                <w:u w:val="single"/>
              </w:rPr>
              <w:t>abc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изученного по разделу "Арифметические действия"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96</w:t>
            </w:r>
          </w:p>
        </w:tc>
        <w:tc>
          <w:tcPr>
            <w:tcW w:w="4841" w:type="dxa"/>
            <w:tcMar>
              <w:top w:w="50" w:type="dxa"/>
              <w:left w:w="100" w:type="dxa"/>
            </w:tcMar>
            <w:vAlign w:val="center"/>
          </w:tcPr>
          <w:p>
            <w:pPr>
              <w:spacing w:after="0"/>
              <w:ind w:left="135"/>
            </w:pPr>
            <w:r>
              <w:rPr>
                <w:rFonts w:ascii="Times New Roman" w:hAnsi="Times New Roman"/>
                <w:color w:val="000000"/>
                <w:sz w:val="24"/>
              </w:rPr>
              <w:t>Периметр многоугольника</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97</w:t>
            </w:r>
          </w:p>
        </w:tc>
        <w:tc>
          <w:tcPr>
            <w:tcW w:w="4841" w:type="dxa"/>
            <w:tcMar>
              <w:top w:w="50" w:type="dxa"/>
              <w:left w:w="100" w:type="dxa"/>
            </w:tcMar>
            <w:vAlign w:val="center"/>
          </w:tcPr>
          <w:p>
            <w:pPr>
              <w:spacing w:after="0"/>
              <w:ind w:left="135"/>
            </w:pPr>
            <w:r>
              <w:rPr>
                <w:rFonts w:ascii="Times New Roman" w:hAnsi="Times New Roman"/>
                <w:color w:val="000000"/>
                <w:sz w:val="24"/>
              </w:rPr>
              <w:t>Решение задач на движение</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"https://m.edsoo.ru/c4e2226a"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2226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расчетных задач (расходы, изменения)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99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"https://m.edsoo.ru/c4e25e42"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w:t>
            </w:r>
            <w:r>
              <w:rPr>
                <w:rFonts w:ascii="Times New Roman" w:hAnsi="Times New Roman"/>
                <w:color w:val="0000FF"/>
                <w:u w:val="single"/>
              </w:rPr>
              <w:t>e</w:t>
            </w:r>
            <w:r>
              <w:rPr>
                <w:rFonts w:ascii="Times New Roman" w:hAnsi="Times New Roman"/>
                <w:color w:val="0000FF"/>
                <w:u w:val="single"/>
                <w:lang w:val="ru-RU"/>
              </w:rPr>
              <w:t>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100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Разные формы представления одной и той же информации</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101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Модели пространственных геометрических фигур в окружающем мире (шар, куб)</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"https://m.edsoo.ru/c4e24736"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24736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102</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Проекции предметов окружающего мира на плоскость</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103</w:t>
            </w:r>
          </w:p>
        </w:tc>
        <w:tc>
          <w:tcPr>
            <w:tcW w:w="4841" w:type="dxa"/>
            <w:tcMar>
              <w:top w:w="50" w:type="dxa"/>
              <w:left w:w="100" w:type="dxa"/>
            </w:tcMar>
            <w:vAlign w:val="center"/>
          </w:tcPr>
          <w:p>
            <w:pPr>
              <w:spacing w:after="0"/>
              <w:ind w:left="135"/>
            </w:pPr>
            <w:r>
              <w:rPr>
                <w:rFonts w:ascii="Times New Roman" w:hAnsi="Times New Roman"/>
                <w:color w:val="000000"/>
                <w:sz w:val="24"/>
              </w:rPr>
              <w:t>Применение алгоритмов для вычислений</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104</w:t>
            </w:r>
          </w:p>
        </w:tc>
        <w:tc>
          <w:tcPr>
            <w:tcW w:w="4841" w:type="dxa"/>
            <w:tcMar>
              <w:top w:w="50" w:type="dxa"/>
              <w:left w:w="100" w:type="dxa"/>
            </w:tcMar>
            <w:vAlign w:val="center"/>
          </w:tcPr>
          <w:p>
            <w:pPr>
              <w:spacing w:after="0"/>
              <w:ind w:left="135"/>
            </w:pPr>
            <w:r>
              <w:rPr>
                <w:rFonts w:ascii="Times New Roman" w:hAnsi="Times New Roman"/>
                <w:color w:val="000000"/>
                <w:sz w:val="24"/>
              </w:rPr>
              <w:t>Деление с остатком</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105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106</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значения числового выражения, содержащего 2-4 действия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107</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108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 умножения на двузначное число в пределах 100000</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"https://m.edsoo.ru/c4e1c6f8"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5" w:hRule="atLeast"/>
          <w:tblCellSpacing w:w="0" w:type="dxa"/>
        </w:trPr>
        <w:tc>
          <w:tcPr>
            <w:tcW w:w="14047" w:type="dxa"/>
            <w:gridSpan w:val="7"/>
            <w:tcBorders>
              <w:bottom w:val="single" w:color="auto" w:sz="4" w:space="0"/>
            </w:tcBorders>
            <w:tcMar>
              <w:top w:w="50" w:type="dxa"/>
              <w:left w:w="100" w:type="dxa"/>
            </w:tcMar>
            <w:vAlign w:val="center"/>
          </w:tcPr>
          <w:p>
            <w:pPr>
              <w:spacing w:after="0"/>
              <w:ind w:left="135"/>
              <w:jc w:val="center"/>
              <w:rPr>
                <w:b/>
                <w:lang w:val="ru-RU"/>
              </w:rPr>
            </w:pPr>
            <w:r>
              <w:rPr>
                <w:rFonts w:ascii="Times New Roman" w:hAnsi="Times New Roman" w:cs="Times New Roman"/>
                <w:b/>
                <w:color w:val="000000"/>
                <w:sz w:val="28"/>
                <w:lang w:val="ru-RU"/>
              </w:rPr>
              <w:t>4 четверть – 28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95" w:hRule="atLeast"/>
          <w:tblCellSpacing w:w="0" w:type="dxa"/>
        </w:trPr>
        <w:tc>
          <w:tcPr>
            <w:tcW w:w="831" w:type="dxa"/>
            <w:tcBorders>
              <w:top w:val="single" w:color="auto" w:sz="4" w:space="0"/>
            </w:tcBorders>
            <w:tcMar>
              <w:top w:w="50" w:type="dxa"/>
              <w:left w:w="100" w:type="dxa"/>
            </w:tcMar>
            <w:vAlign w:val="center"/>
          </w:tcPr>
          <w:p>
            <w:pPr>
              <w:spacing w:after="0"/>
              <w:rPr>
                <w:rFonts w:ascii="Times New Roman" w:hAnsi="Times New Roman"/>
                <w:color w:val="000000"/>
                <w:sz w:val="24"/>
              </w:rPr>
            </w:pPr>
            <w:r>
              <w:rPr>
                <w:rFonts w:ascii="Times New Roman" w:hAnsi="Times New Roman"/>
                <w:color w:val="000000"/>
                <w:sz w:val="24"/>
              </w:rPr>
              <w:t>109</w:t>
            </w:r>
          </w:p>
        </w:tc>
        <w:tc>
          <w:tcPr>
            <w:tcW w:w="4841" w:type="dxa"/>
            <w:tcBorders>
              <w:top w:val="single" w:color="auto" w:sz="4" w:space="0"/>
            </w:tcBorders>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116" w:type="dxa"/>
            <w:tcBorders>
              <w:top w:val="single" w:color="auto" w:sz="4" w:space="0"/>
            </w:tcBorders>
            <w:tcMar>
              <w:top w:w="50" w:type="dxa"/>
              <w:left w:w="100" w:type="dxa"/>
            </w:tcMar>
            <w:vAlign w:val="center"/>
          </w:tcPr>
          <w:p>
            <w:pPr>
              <w:spacing w:after="0"/>
              <w:ind w:left="135"/>
              <w:jc w:val="center"/>
              <w:rPr>
                <w:rFonts w:ascii="Times New Roman" w:hAnsi="Times New Roman"/>
                <w:color w:val="000000"/>
                <w:sz w:val="24"/>
                <w:lang w:val="ru-RU"/>
              </w:rPr>
            </w:pPr>
            <w:r>
              <w:rPr>
                <w:rFonts w:ascii="Times New Roman" w:hAnsi="Times New Roman"/>
                <w:color w:val="000000"/>
                <w:sz w:val="24"/>
              </w:rPr>
              <w:t>1</w:t>
            </w:r>
          </w:p>
        </w:tc>
        <w:tc>
          <w:tcPr>
            <w:tcW w:w="1755" w:type="dxa"/>
            <w:tcBorders>
              <w:top w:val="single" w:color="auto" w:sz="4" w:space="0"/>
            </w:tcBorders>
            <w:tcMar>
              <w:top w:w="50" w:type="dxa"/>
              <w:left w:w="100" w:type="dxa"/>
            </w:tcMar>
            <w:vAlign w:val="center"/>
          </w:tcPr>
          <w:p>
            <w:pPr>
              <w:spacing w:after="0"/>
              <w:ind w:left="135"/>
              <w:jc w:val="center"/>
            </w:pPr>
          </w:p>
        </w:tc>
        <w:tc>
          <w:tcPr>
            <w:tcW w:w="2520" w:type="dxa"/>
            <w:tcBorders>
              <w:top w:val="single" w:color="auto" w:sz="4" w:space="0"/>
            </w:tcBorders>
            <w:tcMar>
              <w:top w:w="50" w:type="dxa"/>
              <w:left w:w="100" w:type="dxa"/>
            </w:tcMar>
            <w:vAlign w:val="center"/>
          </w:tcPr>
          <w:p>
            <w:pPr>
              <w:spacing w:after="0"/>
              <w:ind w:left="135"/>
            </w:pPr>
            <w:r>
              <w:rPr>
                <w:rFonts w:ascii="Times New Roman" w:hAnsi="Times New Roman"/>
                <w:color w:val="000000"/>
                <w:sz w:val="24"/>
              </w:rPr>
              <w:t>1</w:t>
            </w:r>
          </w:p>
        </w:tc>
        <w:tc>
          <w:tcPr>
            <w:tcW w:w="2984" w:type="dxa"/>
            <w:gridSpan w:val="2"/>
            <w:tcBorders>
              <w:top w:val="single" w:color="auto" w:sz="4" w:space="0"/>
            </w:tcBorders>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умножения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на двузначное число в пределах 100000</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112</w:t>
            </w:r>
          </w:p>
        </w:tc>
        <w:tc>
          <w:tcPr>
            <w:tcW w:w="4841"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113</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над ошибками. Модели пространственных геометрических фигур в окружающем мире (цилиндр, пирамида, конус)</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"https://m.edsoo.ru/c4e2529e"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2529</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умножение и деление многозначных чисел</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116</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объектов по одному-двум признакам</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117</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"Письменные вычисления"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"https://m.edsoo.ru/c4e2316a"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2316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119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Суммирование данных строки, столбца данной таблицы</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 деления на двузначное число в пределах 100000</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"https://m.edsoo.ru/c4e1d544"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544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на двузначное число в пределах 100000</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122</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Окружность, круг: распознавание и изображение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"https://m.edsoo.ru/c4e241f0"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241</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123</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"https://m.edsoo.ru/c4e22968"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22968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с избыточными и недостающими данными</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Окружность и круг: построение, нахождение радиуса</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"https://m.edsoo.ru/c4e2433a"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2433</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126</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периметре многоугольника для решения задач</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127</w:t>
            </w:r>
          </w:p>
        </w:tc>
        <w:tc>
          <w:tcPr>
            <w:tcW w:w="4841"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128</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над ошибкми. 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r>
              <w:rPr>
                <w:rFonts w:ascii="Times New Roman" w:hAnsi="Times New Roman"/>
                <w:color w:val="000000"/>
                <w:sz w:val="24"/>
              </w:rPr>
              <w:t xml:space="preserve"> 1 </w:t>
            </w: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"https://m.edsoo.ru/c4e296aa"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296</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129</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"Разные способы решения некоторых видов изученных задач"</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130</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скорости, времени, пройденного пути</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"https://m.edsoo.ru/c4e2911e"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2911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131</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Работа с текстовой задачей</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"https://m.edsoo.ru/c4e29510"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29510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132</w:t>
            </w:r>
          </w:p>
        </w:tc>
        <w:tc>
          <w:tcPr>
            <w:tcW w:w="4841" w:type="dxa"/>
            <w:tcMar>
              <w:top w:w="50" w:type="dxa"/>
              <w:left w:w="100" w:type="dxa"/>
            </w:tcMar>
            <w:vAlign w:val="center"/>
          </w:tcPr>
          <w:p>
            <w:pPr>
              <w:spacing w:after="0"/>
              <w:ind w:left="135"/>
            </w:pPr>
            <w:r>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1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pPr>
            <w:r>
              <w:rPr>
                <w:rFonts w:ascii="Times New Roman" w:hAnsi="Times New Roman"/>
                <w:color w:val="000000"/>
                <w:sz w:val="24"/>
              </w:rPr>
              <w:t>Библиотека ЦОК</w:t>
            </w:r>
          </w:p>
          <w:p>
            <w:pPr>
              <w:numPr>
                <w:ilvl w:val="0"/>
                <w:numId w:val="7"/>
              </w:numPr>
              <w:spacing w:after="0"/>
            </w:pPr>
            <w:r>
              <w:fldChar w:fldCharType="begin"/>
            </w:r>
            <w:r>
              <w:instrText xml:space="preserve"> HYPERLINK "https://m.edsoo.ru/c4e20b40" \h </w:instrText>
            </w:r>
            <w:r>
              <w:fldChar w:fldCharType="separate"/>
            </w:r>
            <w:r>
              <w:rPr>
                <w:rFonts w:ascii="Times New Roman" w:hAnsi="Times New Roman"/>
                <w:color w:val="0000FF"/>
                <w:u w:val="single"/>
              </w:rPr>
              <w:t>https://m.edsoo.ru/c4e20b40</w:t>
            </w:r>
            <w:r>
              <w:rPr>
                <w:rFonts w:ascii="Times New Roman" w:hAnsi="Times New Roman"/>
                <w:color w:val="0000FF"/>
                <w:u w:val="single"/>
              </w:rPr>
              <w:fldChar w:fldCharType="end"/>
            </w:r>
            <w:r>
              <w:rPr>
                <w:rFonts w:ascii="Times New Roman" w:hAnsi="Times New Roman"/>
                <w:color w:val="000000"/>
                <w:sz w:val="24"/>
              </w:rPr>
              <w:t xml:space="preserve"> 2)</w:t>
            </w:r>
            <w:r>
              <w:fldChar w:fldCharType="begin"/>
            </w:r>
            <w:r>
              <w:instrText xml:space="preserve"> HYPERLINK "https://m.edsoo.ru/c4e20cee" \h </w:instrText>
            </w:r>
            <w:r>
              <w:fldChar w:fldCharType="separate"/>
            </w:r>
            <w:r>
              <w:rPr>
                <w:rFonts w:ascii="Times New Roman" w:hAnsi="Times New Roman"/>
                <w:color w:val="0000FF"/>
                <w:u w:val="single"/>
              </w:rPr>
              <w:t>https://m.edsoo.ru/c4e20cee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133</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"https://m.edsoo.ru/c4e244a2"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244</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134</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"https://m.edsoo.ru/c4e25154"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25154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135</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"https://m.edsoo.ru/c4e288ea"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288</w:t>
            </w:r>
            <w:r>
              <w:rPr>
                <w:rFonts w:ascii="Times New Roman" w:hAnsi="Times New Roman"/>
                <w:color w:val="0000FF"/>
                <w:u w:val="single"/>
              </w:rPr>
              <w:t>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31" w:type="dxa"/>
            <w:tcMar>
              <w:top w:w="50" w:type="dxa"/>
              <w:left w:w="100" w:type="dxa"/>
            </w:tcMar>
            <w:vAlign w:val="center"/>
          </w:tcPr>
          <w:p>
            <w:pPr>
              <w:spacing w:after="0"/>
            </w:pPr>
            <w:r>
              <w:rPr>
                <w:rFonts w:ascii="Times New Roman" w:hAnsi="Times New Roman"/>
                <w:color w:val="000000"/>
                <w:sz w:val="24"/>
              </w:rPr>
              <w:t>136</w:t>
            </w:r>
          </w:p>
        </w:tc>
        <w:tc>
          <w:tcPr>
            <w:tcW w:w="4841"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"Пространственные геометрические фигуры (тела)"</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Mar>
              <w:top w:w="50" w:type="dxa"/>
              <w:left w:w="100" w:type="dxa"/>
            </w:tcMar>
            <w:vAlign w:val="center"/>
          </w:tcPr>
          <w:p>
            <w:pPr>
              <w:spacing w:after="0"/>
              <w:ind w:left="135"/>
              <w:jc w:val="center"/>
            </w:pPr>
          </w:p>
        </w:tc>
        <w:tc>
          <w:tcPr>
            <w:tcW w:w="2520" w:type="dxa"/>
            <w:tcMar>
              <w:top w:w="50" w:type="dxa"/>
              <w:left w:w="100" w:type="dxa"/>
            </w:tcMar>
            <w:vAlign w:val="center"/>
          </w:tcPr>
          <w:p>
            <w:pPr>
              <w:spacing w:after="0"/>
              <w:ind w:left="135"/>
            </w:pPr>
          </w:p>
        </w:tc>
        <w:tc>
          <w:tcPr>
            <w:tcW w:w="298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"https://m.edsoo.ru/c4e299ca"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299</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72"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11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55"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252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984" w:type="dxa"/>
            <w:gridSpan w:val="2"/>
            <w:tcMar>
              <w:top w:w="50" w:type="dxa"/>
              <w:left w:w="100" w:type="dxa"/>
            </w:tcMar>
            <w:vAlign w:val="center"/>
          </w:tcPr>
          <w:p/>
        </w:tc>
      </w:tr>
    </w:tbl>
    <w:p/>
    <w:p>
      <w:pPr>
        <w:rPr>
          <w:rFonts w:ascii="Times New Roman" w:hAnsi="Times New Roman" w:cs="Times New Roman"/>
          <w:sz w:val="24"/>
          <w:szCs w:val="24"/>
          <w:lang w:val="ru-RU"/>
        </w:rPr>
        <w:sectPr>
          <w:pgSz w:w="16383" w:h="11906" w:orient="landscape"/>
          <w:pgMar w:top="1134" w:right="850" w:bottom="1134" w:left="1701" w:header="720" w:footer="720" w:gutter="0"/>
          <w:cols w:space="720" w:num="1"/>
        </w:sectPr>
      </w:pPr>
    </w:p>
    <w:p>
      <w:pPr>
        <w:rPr>
          <w:rFonts w:ascii="Times New Roman" w:hAnsi="Times New Roman" w:cs="Times New Roman"/>
          <w:sz w:val="24"/>
          <w:szCs w:val="24"/>
        </w:rPr>
        <w:sectPr>
          <w:pgSz w:w="16383" w:h="11906" w:orient="landscape"/>
          <w:pgMar w:top="1134" w:right="850" w:bottom="1134" w:left="1701" w:header="720" w:footer="720" w:gutter="0"/>
          <w:cols w:space="720" w:num="1"/>
        </w:sectPr>
      </w:pPr>
    </w:p>
    <w:bookmarkEnd w:id="8"/>
    <w:p>
      <w:pPr>
        <w:rPr>
          <w:rFonts w:ascii="Times New Roman" w:hAnsi="Times New Roman" w:cs="Times New Roman"/>
          <w:sz w:val="24"/>
          <w:szCs w:val="24"/>
        </w:rPr>
        <w:sectPr>
          <w:pgSz w:w="16383" w:h="11906" w:orient="landscape"/>
          <w:pgMar w:top="1134" w:right="850" w:bottom="1134" w:left="1701" w:header="720" w:footer="720" w:gutter="0"/>
          <w:cols w:space="720" w:num="1"/>
        </w:sectPr>
      </w:pPr>
      <w:bookmarkStart w:id="9" w:name="block-5007965"/>
    </w:p>
    <w:p>
      <w:pPr>
        <w:rPr>
          <w:rFonts w:ascii="Times New Roman" w:hAnsi="Times New Roman" w:cs="Times New Roman"/>
          <w:sz w:val="24"/>
          <w:szCs w:val="24"/>
        </w:rPr>
        <w:sectPr>
          <w:pgSz w:w="16383" w:h="11906" w:orient="landscape"/>
          <w:pgMar w:top="1134" w:right="850" w:bottom="1134" w:left="1701" w:header="720" w:footer="720" w:gutter="0"/>
          <w:cols w:space="720" w:num="1"/>
        </w:sectPr>
      </w:pPr>
    </w:p>
    <w:bookmarkEnd w:id="9"/>
    <w:p>
      <w:pPr>
        <w:spacing w:after="0"/>
        <w:ind w:left="120"/>
        <w:rPr>
          <w:rFonts w:ascii="Times New Roman" w:hAnsi="Times New Roman" w:cs="Times New Roman"/>
          <w:sz w:val="24"/>
          <w:szCs w:val="24"/>
          <w:lang w:val="ru-RU"/>
        </w:rPr>
      </w:pPr>
      <w:bookmarkStart w:id="10" w:name="block-5007967"/>
      <w:r>
        <w:rPr>
          <w:rFonts w:ascii="Times New Roman" w:hAnsi="Times New Roman" w:cs="Times New Roman"/>
          <w:b/>
          <w:color w:val="000000"/>
          <w:sz w:val="24"/>
          <w:szCs w:val="24"/>
          <w:lang w:val="ru-RU"/>
        </w:rPr>
        <w:t>УЧЕБНО-МЕТОДИЧЕСКОЕ ОБЕСПЕЧЕНИЕ ОБРАЗОВАТЕЛЬНОГО ПРОЦЕССА</w:t>
      </w:r>
    </w:p>
    <w:p>
      <w:pPr>
        <w:spacing w:after="0" w:line="480" w:lineRule="auto"/>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ОБЯЗАТЕЛЬНЫЕ УЧЕБНЫЕ МАТЕРИАЛЫ ДЛЯ УЧЕНИКА</w:t>
      </w:r>
    </w:p>
    <w:p>
      <w:pPr>
        <w:shd w:val="clear" w:color="auto" w:fill="FFFFFF"/>
        <w:spacing w:after="0" w:line="240" w:lineRule="auto"/>
        <w:outlineLvl w:val="0"/>
        <w:rPr>
          <w:rFonts w:ascii="Times New Roman" w:hAnsi="Times New Roman" w:eastAsia="Times New Roman" w:cs="Times New Roman"/>
          <w:bCs/>
          <w:color w:val="282828"/>
          <w:kern w:val="36"/>
          <w:sz w:val="24"/>
          <w:szCs w:val="24"/>
          <w:lang w:val="ru-RU" w:eastAsia="ru-RU"/>
        </w:rPr>
      </w:pPr>
      <w:r>
        <w:rPr>
          <w:rFonts w:ascii="Times New Roman" w:hAnsi="Times New Roman" w:eastAsia="Times New Roman" w:cs="Times New Roman"/>
          <w:bCs/>
          <w:color w:val="282828"/>
          <w:kern w:val="36"/>
          <w:sz w:val="24"/>
          <w:szCs w:val="24"/>
          <w:lang w:val="ru-RU" w:eastAsia="ru-RU"/>
        </w:rPr>
        <w:t>Математика. 1 класс.в 2 Частях - Моро М.И., Волкова С.И., Степанова С.В. М:Просвещение,2020</w:t>
      </w:r>
    </w:p>
    <w:p>
      <w:pPr>
        <w:shd w:val="clear" w:color="auto" w:fill="FFFFFF"/>
        <w:spacing w:after="0" w:line="240" w:lineRule="auto"/>
        <w:outlineLvl w:val="0"/>
        <w:rPr>
          <w:rFonts w:ascii="Times New Roman" w:hAnsi="Times New Roman" w:eastAsia="Times New Roman" w:cs="Times New Roman"/>
          <w:bCs/>
          <w:color w:val="282828"/>
          <w:kern w:val="36"/>
          <w:sz w:val="24"/>
          <w:szCs w:val="24"/>
          <w:lang w:val="ru-RU" w:eastAsia="ru-RU"/>
        </w:rPr>
      </w:pPr>
      <w:r>
        <w:rPr>
          <w:rFonts w:ascii="Times New Roman" w:hAnsi="Times New Roman" w:eastAsia="Times New Roman" w:cs="Times New Roman"/>
          <w:bCs/>
          <w:color w:val="282828"/>
          <w:kern w:val="36"/>
          <w:sz w:val="24"/>
          <w:szCs w:val="24"/>
          <w:lang w:val="ru-RU" w:eastAsia="ru-RU"/>
        </w:rPr>
        <w:t>Математика. 2 класс.в 2 Частях - Моро М.И., Волкова С.И., Степанова С.В. М:Просвещение,2020</w:t>
      </w:r>
    </w:p>
    <w:p>
      <w:pPr>
        <w:shd w:val="clear" w:color="auto" w:fill="FFFFFF"/>
        <w:spacing w:after="0" w:line="240" w:lineRule="auto"/>
        <w:outlineLvl w:val="0"/>
        <w:rPr>
          <w:rFonts w:ascii="Times New Roman" w:hAnsi="Times New Roman" w:eastAsia="Times New Roman" w:cs="Times New Roman"/>
          <w:bCs/>
          <w:color w:val="282828"/>
          <w:kern w:val="36"/>
          <w:sz w:val="24"/>
          <w:szCs w:val="24"/>
          <w:lang w:val="ru-RU" w:eastAsia="ru-RU"/>
        </w:rPr>
      </w:pPr>
      <w:r>
        <w:rPr>
          <w:rFonts w:ascii="Times New Roman" w:hAnsi="Times New Roman" w:eastAsia="Times New Roman" w:cs="Times New Roman"/>
          <w:bCs/>
          <w:color w:val="282828"/>
          <w:kern w:val="36"/>
          <w:sz w:val="24"/>
          <w:szCs w:val="24"/>
          <w:lang w:val="ru-RU" w:eastAsia="ru-RU"/>
        </w:rPr>
        <w:t>Математика. 3 класс.в 2 Частях - Моро М.И., Волкова С.И., Степанова С.В. М:Просвещение,2020</w:t>
      </w:r>
    </w:p>
    <w:p>
      <w:pPr>
        <w:shd w:val="clear" w:color="auto" w:fill="FFFFFF"/>
        <w:spacing w:after="0" w:line="240" w:lineRule="auto"/>
        <w:outlineLvl w:val="0"/>
        <w:rPr>
          <w:rFonts w:ascii="Times New Roman" w:hAnsi="Times New Roman" w:eastAsia="Times New Roman" w:cs="Times New Roman"/>
          <w:bCs/>
          <w:color w:val="282828"/>
          <w:kern w:val="36"/>
          <w:sz w:val="24"/>
          <w:szCs w:val="24"/>
          <w:lang w:val="ru-RU" w:eastAsia="ru-RU"/>
        </w:rPr>
      </w:pPr>
      <w:r>
        <w:rPr>
          <w:rFonts w:ascii="Times New Roman" w:hAnsi="Times New Roman" w:eastAsia="Times New Roman" w:cs="Times New Roman"/>
          <w:bCs/>
          <w:color w:val="282828"/>
          <w:kern w:val="36"/>
          <w:sz w:val="24"/>
          <w:szCs w:val="24"/>
          <w:lang w:val="ru-RU" w:eastAsia="ru-RU"/>
        </w:rPr>
        <w:t>Математика. 4 класс.в 2 Частях - Моро М.И., Волкова С.И., Степанова С.В. М:Просвещение,2020</w:t>
      </w:r>
    </w:p>
    <w:p>
      <w:pPr>
        <w:spacing w:after="0" w:line="480" w:lineRule="auto"/>
        <w:ind w:left="120"/>
        <w:rPr>
          <w:rFonts w:ascii="Times New Roman" w:hAnsi="Times New Roman" w:cs="Times New Roman"/>
          <w:sz w:val="24"/>
          <w:szCs w:val="24"/>
          <w:lang w:val="ru-RU"/>
        </w:rPr>
      </w:pPr>
    </w:p>
    <w:p>
      <w:pPr>
        <w:spacing w:after="0" w:line="48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Pr>
          <w:rFonts w:ascii="Times New Roman" w:hAnsi="Times New Roman" w:cs="Times New Roman"/>
          <w:b/>
          <w:color w:val="000000"/>
          <w:sz w:val="24"/>
          <w:szCs w:val="24"/>
          <w:lang w:val="ru-RU"/>
        </w:rPr>
        <w:t>МЕТОДИЧЕСКИЕ МАТЕРИАЛЫ ДЛЯ УЧИТЕЛЯ</w:t>
      </w:r>
    </w:p>
    <w:p>
      <w:pPr>
        <w:spacing w:after="0" w:line="480" w:lineRule="auto"/>
        <w:ind w:left="120"/>
        <w:rPr>
          <w:rFonts w:ascii="Times New Roman" w:hAnsi="Times New Roman" w:cs="Times New Roman"/>
          <w:sz w:val="28"/>
          <w:szCs w:val="24"/>
          <w:lang w:val="ru-RU"/>
        </w:rPr>
      </w:pPr>
      <w:r>
        <w:rPr>
          <w:rFonts w:ascii="Times New Roman" w:hAnsi="Times New Roman" w:cs="Times New Roman"/>
          <w:color w:val="000000"/>
          <w:sz w:val="24"/>
          <w:szCs w:val="24"/>
          <w:lang w:val="ru-RU"/>
        </w:rPr>
        <w:t>​‌‌</w:t>
      </w:r>
      <w:r>
        <w:rPr>
          <w:rFonts w:ascii="Times New Roman" w:hAnsi="Times New Roman" w:cs="Times New Roman"/>
          <w:lang w:val="ru-RU"/>
        </w:rPr>
        <w:t>ФЕДЕРАЛЬНАЯ РАБОЧАЯ ПРОГРАММА НАЧАЛЬНОГО ОБЩЕГО ОБРАЗОВАНИЯ МАТЕМАТИКА (для 1–4 классов образовательных организаций), Москва,2023</w:t>
      </w:r>
    </w:p>
    <w:p>
      <w:pPr>
        <w:spacing w:after="0"/>
        <w:ind w:left="120"/>
        <w:rPr>
          <w:rFonts w:ascii="Times New Roman" w:hAnsi="Times New Roman" w:cs="Times New Roman"/>
          <w:sz w:val="24"/>
          <w:szCs w:val="24"/>
          <w:lang w:val="ru-RU"/>
        </w:rPr>
      </w:pPr>
    </w:p>
    <w:p>
      <w:pPr>
        <w:spacing w:after="0" w:line="480" w:lineRule="auto"/>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ЦИФРОВЫЕ ОБРАЗОВАТЕЛЬНЫЕ РЕСУРСЫ И РЕСУРСЫ СЕТИ ИНТЕРНЕТ</w:t>
      </w:r>
    </w:p>
    <w:p>
      <w:pPr>
        <w:spacing w:after="0" w:line="480" w:lineRule="auto"/>
        <w:rPr>
          <w:rFonts w:ascii="Times New Roman" w:hAnsi="Times New Roman" w:cs="Times New Roman"/>
          <w:sz w:val="20"/>
          <w:lang w:val="ru-RU"/>
        </w:rPr>
      </w:pPr>
      <w:r>
        <w:rPr>
          <w:rFonts w:ascii="Times New Roman" w:hAnsi="Times New Roman" w:cs="Times New Roman"/>
          <w:sz w:val="24"/>
          <w:lang w:val="ru-RU"/>
        </w:rPr>
        <w:t xml:space="preserve">Российская электронная школа. </w:t>
      </w:r>
      <w:r>
        <w:rPr>
          <w:rFonts w:ascii="Times New Roman" w:hAnsi="Times New Roman" w:cs="Times New Roman"/>
          <w:sz w:val="24"/>
        </w:rPr>
        <w:t>https</w:t>
      </w:r>
      <w:r>
        <w:rPr>
          <w:rFonts w:ascii="Times New Roman" w:hAnsi="Times New Roman" w:cs="Times New Roman"/>
          <w:sz w:val="24"/>
          <w:lang w:val="ru-RU"/>
        </w:rPr>
        <w:t>://</w:t>
      </w:r>
      <w:r>
        <w:rPr>
          <w:rFonts w:ascii="Times New Roman" w:hAnsi="Times New Roman" w:cs="Times New Roman"/>
          <w:sz w:val="24"/>
        </w:rPr>
        <w:t>resh</w:t>
      </w:r>
      <w:r>
        <w:rPr>
          <w:rFonts w:ascii="Times New Roman" w:hAnsi="Times New Roman" w:cs="Times New Roman"/>
          <w:sz w:val="24"/>
          <w:lang w:val="ru-RU"/>
        </w:rPr>
        <w:t>.</w:t>
      </w:r>
      <w:r>
        <w:rPr>
          <w:rFonts w:ascii="Times New Roman" w:hAnsi="Times New Roman" w:cs="Times New Roman"/>
          <w:sz w:val="24"/>
        </w:rPr>
        <w:t>edu</w:t>
      </w:r>
      <w:r>
        <w:rPr>
          <w:rFonts w:ascii="Times New Roman" w:hAnsi="Times New Roman" w:cs="Times New Roman"/>
          <w:sz w:val="24"/>
          <w:lang w:val="ru-RU"/>
        </w:rPr>
        <w:t>.</w:t>
      </w:r>
      <w:r>
        <w:rPr>
          <w:rFonts w:ascii="Times New Roman" w:hAnsi="Times New Roman" w:cs="Times New Roman"/>
          <w:sz w:val="24"/>
        </w:rPr>
        <w:t>ru</w:t>
      </w:r>
      <w:r>
        <w:rPr>
          <w:rFonts w:ascii="Times New Roman" w:hAnsi="Times New Roman" w:cs="Times New Roman"/>
          <w:sz w:val="24"/>
          <w:lang w:val="ru-RU"/>
        </w:rPr>
        <w:t>/</w:t>
      </w:r>
      <w:r>
        <w:rPr>
          <w:rFonts w:ascii="Times New Roman" w:hAnsi="Times New Roman" w:cs="Times New Roman"/>
          <w:sz w:val="24"/>
        </w:rPr>
        <w:t>subject</w:t>
      </w:r>
      <w:r>
        <w:rPr>
          <w:rFonts w:ascii="Times New Roman" w:hAnsi="Times New Roman" w:cs="Times New Roman"/>
          <w:sz w:val="24"/>
          <w:lang w:val="ru-RU"/>
        </w:rPr>
        <w:t xml:space="preserve">/7/2/ </w:t>
      </w:r>
    </w:p>
    <w:p>
      <w:pPr>
        <w:rPr>
          <w:rFonts w:ascii="Times New Roman" w:hAnsi="Times New Roman" w:cs="Times New Roman"/>
          <w:sz w:val="24"/>
          <w:lang w:val="ru-RU"/>
        </w:rPr>
      </w:pPr>
      <w:r>
        <w:rPr>
          <w:rFonts w:ascii="Times New Roman" w:hAnsi="Times New Roman" w:cs="Times New Roman"/>
          <w:sz w:val="24"/>
          <w:lang w:val="ru-RU"/>
        </w:rPr>
        <w:t xml:space="preserve">Библиотека ЦОК </w:t>
      </w:r>
      <w:r>
        <w:rPr>
          <w:rFonts w:ascii="Times New Roman" w:hAnsi="Times New Roman" w:cs="Times New Roman"/>
          <w:sz w:val="24"/>
        </w:rPr>
        <w:t>https</w:t>
      </w:r>
      <w:r>
        <w:rPr>
          <w:rFonts w:ascii="Times New Roman" w:hAnsi="Times New Roman" w:cs="Times New Roman"/>
          <w:sz w:val="24"/>
          <w:lang w:val="ru-RU"/>
        </w:rPr>
        <w:t>://</w:t>
      </w:r>
      <w:r>
        <w:rPr>
          <w:rFonts w:ascii="Times New Roman" w:hAnsi="Times New Roman" w:cs="Times New Roman"/>
          <w:sz w:val="24"/>
        </w:rPr>
        <w:t>m</w:t>
      </w:r>
      <w:r>
        <w:rPr>
          <w:rFonts w:ascii="Times New Roman" w:hAnsi="Times New Roman" w:cs="Times New Roman"/>
          <w:sz w:val="24"/>
          <w:lang w:val="ru-RU"/>
        </w:rPr>
        <w:t>.</w:t>
      </w:r>
      <w:r>
        <w:rPr>
          <w:rFonts w:ascii="Times New Roman" w:hAnsi="Times New Roman" w:cs="Times New Roman"/>
          <w:sz w:val="24"/>
        </w:rPr>
        <w:t>edsoo</w:t>
      </w:r>
      <w:r>
        <w:rPr>
          <w:rFonts w:ascii="Times New Roman" w:hAnsi="Times New Roman" w:cs="Times New Roman"/>
          <w:sz w:val="24"/>
          <w:lang w:val="ru-RU"/>
        </w:rPr>
        <w:t>.</w:t>
      </w:r>
      <w:r>
        <w:rPr>
          <w:rFonts w:ascii="Times New Roman" w:hAnsi="Times New Roman" w:cs="Times New Roman"/>
          <w:sz w:val="24"/>
        </w:rPr>
        <w:t>ru</w:t>
      </w:r>
      <w:r>
        <w:rPr>
          <w:rFonts w:ascii="Times New Roman" w:hAnsi="Times New Roman" w:cs="Times New Roman"/>
          <w:sz w:val="24"/>
          <w:lang w:val="ru-RU"/>
        </w:rPr>
        <w:t>/</w:t>
      </w:r>
    </w:p>
    <w:p>
      <w:pPr>
        <w:rPr>
          <w:rFonts w:ascii="Times New Roman" w:hAnsi="Times New Roman" w:cs="Times New Roman"/>
          <w:color w:val="000000"/>
          <w:sz w:val="24"/>
          <w:szCs w:val="28"/>
          <w:shd w:val="clear" w:color="auto" w:fill="FFFFFF"/>
          <w:lang w:val="ru-RU"/>
        </w:rPr>
      </w:pPr>
      <w:r>
        <w:rPr>
          <w:rFonts w:ascii="Times New Roman" w:hAnsi="Times New Roman" w:cs="Times New Roman"/>
          <w:color w:val="000000"/>
          <w:sz w:val="24"/>
          <w:szCs w:val="28"/>
          <w:shd w:val="clear" w:color="auto" w:fill="FFFFFF"/>
        </w:rPr>
        <w:t>https</w:t>
      </w:r>
      <w:r>
        <w:rPr>
          <w:rFonts w:ascii="Times New Roman" w:hAnsi="Times New Roman" w:cs="Times New Roman"/>
          <w:color w:val="000000"/>
          <w:sz w:val="24"/>
          <w:szCs w:val="28"/>
          <w:shd w:val="clear" w:color="auto" w:fill="FFFFFF"/>
          <w:lang w:val="ru-RU"/>
        </w:rPr>
        <w:t>://</w:t>
      </w:r>
      <w:r>
        <w:rPr>
          <w:rFonts w:ascii="Times New Roman" w:hAnsi="Times New Roman" w:cs="Times New Roman"/>
          <w:color w:val="000000"/>
          <w:sz w:val="24"/>
          <w:szCs w:val="28"/>
          <w:shd w:val="clear" w:color="auto" w:fill="FFFFFF"/>
        </w:rPr>
        <w:t>urok</w:t>
      </w:r>
      <w:r>
        <w:rPr>
          <w:rFonts w:ascii="Times New Roman" w:hAnsi="Times New Roman" w:cs="Times New Roman"/>
          <w:color w:val="000000"/>
          <w:sz w:val="24"/>
          <w:szCs w:val="28"/>
          <w:shd w:val="clear" w:color="auto" w:fill="FFFFFF"/>
          <w:lang w:val="ru-RU"/>
        </w:rPr>
        <w:t>.1</w:t>
      </w:r>
      <w:r>
        <w:rPr>
          <w:rFonts w:ascii="Times New Roman" w:hAnsi="Times New Roman" w:cs="Times New Roman"/>
          <w:color w:val="000000"/>
          <w:sz w:val="24"/>
          <w:szCs w:val="28"/>
          <w:shd w:val="clear" w:color="auto" w:fill="FFFFFF"/>
        </w:rPr>
        <w:t>sept</w:t>
      </w:r>
      <w:r>
        <w:rPr>
          <w:rFonts w:ascii="Times New Roman" w:hAnsi="Times New Roman" w:cs="Times New Roman"/>
          <w:color w:val="000000"/>
          <w:sz w:val="24"/>
          <w:szCs w:val="28"/>
          <w:shd w:val="clear" w:color="auto" w:fill="FFFFFF"/>
          <w:lang w:val="ru-RU"/>
        </w:rPr>
        <w:t>.</w:t>
      </w:r>
      <w:r>
        <w:rPr>
          <w:rFonts w:ascii="Times New Roman" w:hAnsi="Times New Roman" w:cs="Times New Roman"/>
          <w:color w:val="000000"/>
          <w:sz w:val="24"/>
          <w:szCs w:val="28"/>
          <w:shd w:val="clear" w:color="auto" w:fill="FFFFFF"/>
        </w:rPr>
        <w:t>ru</w:t>
      </w:r>
      <w:r>
        <w:rPr>
          <w:rFonts w:ascii="Times New Roman" w:hAnsi="Times New Roman" w:cs="Times New Roman"/>
          <w:color w:val="000000"/>
          <w:sz w:val="24"/>
          <w:szCs w:val="28"/>
          <w:shd w:val="clear" w:color="auto" w:fill="FFFFFF"/>
          <w:lang w:val="ru-RU"/>
        </w:rPr>
        <w:t>/ Фестиваль Педагогических Идей.</w:t>
      </w:r>
    </w:p>
    <w:p>
      <w:pPr>
        <w:rPr>
          <w:rFonts w:ascii="Times New Roman" w:hAnsi="Times New Roman" w:cs="Times New Roman"/>
          <w:sz w:val="24"/>
          <w:lang w:val="ru-RU"/>
        </w:rPr>
      </w:pPr>
      <w:r>
        <w:rPr>
          <w:rFonts w:ascii="Times New Roman" w:hAnsi="Times New Roman" w:cs="Times New Roman"/>
          <w:sz w:val="24"/>
          <w:lang w:val="ru-RU"/>
        </w:rPr>
        <w:t>https://infourok.ru/</w:t>
      </w:r>
    </w:p>
    <w:p>
      <w:pPr>
        <w:rPr>
          <w:rFonts w:ascii="Times New Roman" w:hAnsi="Times New Roman" w:cs="Times New Roman"/>
          <w:sz w:val="24"/>
          <w:szCs w:val="24"/>
          <w:lang w:val="ru-RU"/>
        </w:rPr>
        <w:sectPr>
          <w:pgSz w:w="11906" w:h="16383"/>
          <w:pgMar w:top="1134" w:right="850" w:bottom="1134" w:left="1701" w:header="720" w:footer="720" w:gutter="0"/>
          <w:cols w:space="720" w:num="1"/>
        </w:sectPr>
      </w:pPr>
      <w:r>
        <w:rPr>
          <w:rFonts w:ascii="Times New Roman" w:hAnsi="Times New Roman" w:cs="Times New Roman" w:eastAsiaTheme="minorEastAsia"/>
          <w:sz w:val="24"/>
          <w:szCs w:val="24"/>
          <w:lang w:val="ru-RU" w:eastAsia="ru-RU"/>
        </w:rPr>
        <w:t>Российская</w:t>
      </w:r>
      <w:r>
        <w:rPr>
          <w:rFonts w:ascii="Times New Roman" w:hAnsi="Times New Roman" w:cs="Times New Roman" w:eastAsiaTheme="minorEastAsia"/>
          <w:spacing w:val="48"/>
          <w:sz w:val="24"/>
          <w:szCs w:val="24"/>
          <w:lang w:val="ru-RU" w:eastAsia="ru-RU"/>
        </w:rPr>
        <w:t xml:space="preserve"> </w:t>
      </w:r>
      <w:r>
        <w:rPr>
          <w:rFonts w:ascii="Times New Roman" w:hAnsi="Times New Roman" w:cs="Times New Roman" w:eastAsiaTheme="minorEastAsia"/>
          <w:sz w:val="24"/>
          <w:szCs w:val="24"/>
          <w:lang w:val="ru-RU" w:eastAsia="ru-RU"/>
        </w:rPr>
        <w:t>онлайн-</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платформа учи</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val="ru-RU" w:eastAsia="ru-RU"/>
        </w:rPr>
        <w:t>ру</w:t>
      </w:r>
      <w:r>
        <w:rPr>
          <w:rFonts w:ascii="Times New Roman" w:hAnsi="Times New Roman" w:cs="Times New Roman" w:eastAsiaTheme="minorEastAsia"/>
          <w:spacing w:val="1"/>
          <w:sz w:val="24"/>
          <w:szCs w:val="24"/>
          <w:lang w:val="ru-RU" w:eastAsia="ru-RU"/>
        </w:rPr>
        <w:t xml:space="preserve"> </w:t>
      </w:r>
      <w:r>
        <w:rPr>
          <w:rFonts w:ascii="Times New Roman" w:hAnsi="Times New Roman" w:cs="Times New Roman" w:eastAsiaTheme="minorEastAsia"/>
          <w:sz w:val="24"/>
          <w:szCs w:val="24"/>
          <w:lang w:eastAsia="ru-RU"/>
        </w:rPr>
        <w:t>https</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uchi</w:t>
      </w:r>
      <w:r>
        <w:rPr>
          <w:rFonts w:ascii="Times New Roman" w:hAnsi="Times New Roman" w:cs="Times New Roman" w:eastAsiaTheme="minorEastAsia"/>
          <w:sz w:val="24"/>
          <w:szCs w:val="24"/>
          <w:lang w:val="ru-RU" w:eastAsia="ru-RU"/>
        </w:rPr>
        <w:t>.</w:t>
      </w:r>
      <w:r>
        <w:rPr>
          <w:rFonts w:ascii="Times New Roman" w:hAnsi="Times New Roman" w:cs="Times New Roman" w:eastAsiaTheme="minorEastAsia"/>
          <w:sz w:val="24"/>
          <w:szCs w:val="24"/>
          <w:lang w:eastAsia="ru-RU"/>
        </w:rPr>
        <w:t>ru</w:t>
      </w:r>
      <w:r>
        <w:fldChar w:fldCharType="begin"/>
      </w:r>
      <w:r>
        <w:instrText xml:space="preserve"> HYPERLINK "http://www.razvitierebenka.com/" </w:instrText>
      </w:r>
      <w:r>
        <w:fldChar w:fldCharType="separate"/>
      </w:r>
      <w:r>
        <w:rPr>
          <w:rStyle w:val="10"/>
          <w:rFonts w:ascii="Times New Roman" w:hAnsi="Times New Roman" w:cs="Times New Roman" w:eastAsiaTheme="minorEastAsia"/>
          <w:sz w:val="24"/>
          <w:szCs w:val="24"/>
          <w:lang w:val="ru-RU" w:eastAsia="ru-RU"/>
        </w:rPr>
        <w:t>/</w:t>
      </w:r>
      <w:r>
        <w:rPr>
          <w:rStyle w:val="10"/>
          <w:rFonts w:ascii="Times New Roman" w:hAnsi="Times New Roman" w:cs="Times New Roman" w:eastAsiaTheme="minorEastAsia"/>
          <w:sz w:val="24"/>
          <w:szCs w:val="24"/>
          <w:lang w:val="ru-RU" w:eastAsia="ru-RU"/>
        </w:rPr>
        <w:fldChar w:fldCharType="end"/>
      </w:r>
    </w:p>
    <w:bookmarkEnd w:id="10"/>
    <w:p>
      <w:pPr>
        <w:rPr>
          <w:rFonts w:ascii="Times New Roman" w:hAnsi="Times New Roman" w:cs="Times New Roman"/>
          <w:sz w:val="24"/>
          <w:szCs w:val="24"/>
          <w:lang w:val="ru-RU"/>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30777">
    <w:multiLevelType w:val="hybridMultilevel"/>
    <w:lvl w:ilvl="0" w:tplc="41985544">
      <w:start w:val="1"/>
      <w:numFmt w:val="decimal"/>
      <w:lvlText w:val="%1."/>
      <w:lvlJc w:val="left"/>
      <w:pPr>
        <w:ind w:left="720" w:hanging="360"/>
      </w:pPr>
    </w:lvl>
    <w:lvl w:ilvl="1" w:tplc="41985544" w:tentative="1">
      <w:start w:val="1"/>
      <w:numFmt w:val="lowerLetter"/>
      <w:lvlText w:val="%2."/>
      <w:lvlJc w:val="left"/>
      <w:pPr>
        <w:ind w:left="1440" w:hanging="360"/>
      </w:pPr>
    </w:lvl>
    <w:lvl w:ilvl="2" w:tplc="41985544" w:tentative="1">
      <w:start w:val="1"/>
      <w:numFmt w:val="lowerRoman"/>
      <w:lvlText w:val="%3."/>
      <w:lvlJc w:val="right"/>
      <w:pPr>
        <w:ind w:left="2160" w:hanging="180"/>
      </w:pPr>
    </w:lvl>
    <w:lvl w:ilvl="3" w:tplc="41985544" w:tentative="1">
      <w:start w:val="1"/>
      <w:numFmt w:val="decimal"/>
      <w:lvlText w:val="%4."/>
      <w:lvlJc w:val="left"/>
      <w:pPr>
        <w:ind w:left="2880" w:hanging="360"/>
      </w:pPr>
    </w:lvl>
    <w:lvl w:ilvl="4" w:tplc="41985544" w:tentative="1">
      <w:start w:val="1"/>
      <w:numFmt w:val="lowerLetter"/>
      <w:lvlText w:val="%5."/>
      <w:lvlJc w:val="left"/>
      <w:pPr>
        <w:ind w:left="3600" w:hanging="360"/>
      </w:pPr>
    </w:lvl>
    <w:lvl w:ilvl="5" w:tplc="41985544" w:tentative="1">
      <w:start w:val="1"/>
      <w:numFmt w:val="lowerRoman"/>
      <w:lvlText w:val="%6."/>
      <w:lvlJc w:val="right"/>
      <w:pPr>
        <w:ind w:left="4320" w:hanging="180"/>
      </w:pPr>
    </w:lvl>
    <w:lvl w:ilvl="6" w:tplc="41985544" w:tentative="1">
      <w:start w:val="1"/>
      <w:numFmt w:val="decimal"/>
      <w:lvlText w:val="%7."/>
      <w:lvlJc w:val="left"/>
      <w:pPr>
        <w:ind w:left="5040" w:hanging="360"/>
      </w:pPr>
    </w:lvl>
    <w:lvl w:ilvl="7" w:tplc="41985544" w:tentative="1">
      <w:start w:val="1"/>
      <w:numFmt w:val="lowerLetter"/>
      <w:lvlText w:val="%8."/>
      <w:lvlJc w:val="left"/>
      <w:pPr>
        <w:ind w:left="5760" w:hanging="360"/>
      </w:pPr>
    </w:lvl>
    <w:lvl w:ilvl="8" w:tplc="41985544" w:tentative="1">
      <w:start w:val="1"/>
      <w:numFmt w:val="lowerRoman"/>
      <w:lvlText w:val="%9."/>
      <w:lvlJc w:val="right"/>
      <w:pPr>
        <w:ind w:left="6480" w:hanging="180"/>
      </w:pPr>
    </w:lvl>
  </w:abstractNum>
  <w:abstractNum w:abstractNumId="30776">
    <w:multiLevelType w:val="hybridMultilevel"/>
    <w:lvl w:ilvl="0" w:tplc="56223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FFFFFF81"/>
    <w:multiLevelType w:val="singleLevel"/>
    <w:tmpl w:val="FFFFFF81"/>
    <w:lvl w:ilvl="0" w:tentative="0">
      <w:start w:val="1"/>
      <w:numFmt w:val="bullet"/>
      <w:pStyle w:val="18"/>
      <w:lvlText w:val=""/>
      <w:lvlJc w:val="left"/>
      <w:pPr>
        <w:tabs>
          <w:tab w:val="left" w:pos="1209"/>
        </w:tabs>
        <w:ind w:left="1209" w:hanging="360"/>
      </w:pPr>
      <w:rPr>
        <w:rFonts w:hint="default" w:ascii="Symbol" w:hAnsi="Symbol"/>
      </w:rPr>
    </w:lvl>
  </w:abstractNum>
  <w:abstractNum w:abstractNumId="2">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3">
    <w:nsid w:val="FFFFFF83"/>
    <w:multiLevelType w:val="singleLevel"/>
    <w:tmpl w:val="FFFFFF83"/>
    <w:lvl w:ilvl="0" w:tentative="0">
      <w:start w:val="1"/>
      <w:numFmt w:val="bullet"/>
      <w:pStyle w:val="20"/>
      <w:lvlText w:val=""/>
      <w:lvlJc w:val="left"/>
      <w:pPr>
        <w:tabs>
          <w:tab w:val="left" w:pos="643"/>
        </w:tabs>
        <w:ind w:left="643" w:hanging="360"/>
      </w:pPr>
      <w:rPr>
        <w:rFonts w:hint="default" w:ascii="Symbol" w:hAnsi="Symbol"/>
      </w:rPr>
    </w:lvl>
  </w:abstractNum>
  <w:abstractNum w:abstractNumId="4">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5">
    <w:nsid w:val="11215371"/>
    <w:multiLevelType w:val="multilevel"/>
    <w:tmpl w:val="11215371"/>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C1F07ED"/>
    <w:multiLevelType w:val="multilevel"/>
    <w:tmpl w:val="4C1F07ED"/>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30776">
    <w:abstractNumId w:val="30776"/>
  </w:num>
  <w:num w:numId="30777">
    <w:abstractNumId w:val="307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FE0013"/>
    <w:rsid w:val="00094A7A"/>
    <w:rsid w:val="000B6E42"/>
    <w:rsid w:val="00434F74"/>
    <w:rsid w:val="005616E7"/>
    <w:rsid w:val="00886AF5"/>
    <w:rsid w:val="00A447FC"/>
    <w:rsid w:val="00C56140"/>
    <w:rsid w:val="00FE0013"/>
    <w:rsid w:val="00FF19ED"/>
    <w:rsid w:val="1E11170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nhideWhenUsed="0" w:uiPriority="99" w:semiHidden="0"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2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2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3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paragraph" w:styleId="6">
    <w:name w:val="heading 5"/>
    <w:basedOn w:val="1"/>
    <w:next w:val="1"/>
    <w:link w:val="31"/>
    <w:qFormat/>
    <w:uiPriority w:val="99"/>
    <w:pPr>
      <w:keepNext/>
      <w:spacing w:after="0" w:line="240" w:lineRule="auto"/>
      <w:outlineLvl w:val="4"/>
    </w:pPr>
    <w:rPr>
      <w:rFonts w:ascii="Times New Roman" w:hAnsi="Times New Roman" w:eastAsia="Times New Roman" w:cs="Times New Roman"/>
      <w:b/>
      <w:bCs/>
      <w:sz w:val="24"/>
      <w:szCs w:val="24"/>
      <w:lang w:val="ru-RU" w:eastAsia="ru-RU"/>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Emphasis"/>
    <w:basedOn w:val="7"/>
    <w:qFormat/>
    <w:uiPriority w:val="20"/>
    <w:rPr>
      <w:i/>
      <w:iCs/>
    </w:rPr>
  </w:style>
  <w:style w:type="character" w:styleId="10">
    <w:name w:val="Hyperlink"/>
    <w:basedOn w:val="7"/>
    <w:unhideWhenUsed/>
    <w:qFormat/>
    <w:uiPriority w:val="99"/>
    <w:rPr>
      <w:color w:val="0563C1" w:themeColor="hyperlink"/>
      <w:u w:val="single"/>
    </w:rPr>
  </w:style>
  <w:style w:type="character" w:styleId="11">
    <w:name w:val="page number"/>
    <w:basedOn w:val="7"/>
    <w:qFormat/>
    <w:uiPriority w:val="99"/>
    <w:rPr>
      <w:rFonts w:cs="Times New Roman"/>
    </w:rPr>
  </w:style>
  <w:style w:type="paragraph" w:styleId="12">
    <w:name w:val="Balloon Text"/>
    <w:basedOn w:val="1"/>
    <w:link w:val="35"/>
    <w:semiHidden/>
    <w:unhideWhenUsed/>
    <w:qFormat/>
    <w:uiPriority w:val="99"/>
    <w:pPr>
      <w:spacing w:after="0" w:line="240" w:lineRule="auto"/>
    </w:pPr>
    <w:rPr>
      <w:rFonts w:ascii="Tahoma" w:hAnsi="Tahoma" w:cs="Tahoma"/>
      <w:sz w:val="16"/>
      <w:szCs w:val="16"/>
      <w:lang w:val="ru-RU"/>
    </w:rPr>
  </w:style>
  <w:style w:type="paragraph" w:styleId="13">
    <w:name w:val="Normal Indent"/>
    <w:basedOn w:val="1"/>
    <w:unhideWhenUsed/>
    <w:uiPriority w:val="99"/>
    <w:pPr>
      <w:ind w:left="720"/>
    </w:pPr>
  </w:style>
  <w:style w:type="paragraph" w:styleId="14">
    <w:name w:val="caption"/>
    <w:basedOn w:val="1"/>
    <w:next w:val="1"/>
    <w:semiHidden/>
    <w:unhideWhenUsed/>
    <w:qFormat/>
    <w:uiPriority w:val="35"/>
    <w:pPr>
      <w:spacing w:line="240" w:lineRule="auto"/>
    </w:pPr>
    <w:rPr>
      <w:b/>
      <w:bCs/>
      <w:color w:val="5B9BD5" w:themeColor="accent1"/>
      <w:sz w:val="18"/>
      <w:szCs w:val="18"/>
    </w:rPr>
  </w:style>
  <w:style w:type="paragraph" w:styleId="15">
    <w:name w:val="header"/>
    <w:basedOn w:val="1"/>
    <w:link w:val="32"/>
    <w:unhideWhenUsed/>
    <w:qFormat/>
    <w:uiPriority w:val="99"/>
    <w:pPr>
      <w:tabs>
        <w:tab w:val="center" w:pos="4680"/>
        <w:tab w:val="right" w:pos="9360"/>
      </w:tabs>
    </w:pPr>
  </w:style>
  <w:style w:type="paragraph" w:styleId="16">
    <w:name w:val="Body Text"/>
    <w:basedOn w:val="1"/>
    <w:link w:val="36"/>
    <w:qFormat/>
    <w:uiPriority w:val="99"/>
    <w:pPr>
      <w:tabs>
        <w:tab w:val="right" w:pos="8640"/>
      </w:tabs>
      <w:spacing w:after="280" w:line="360" w:lineRule="auto"/>
      <w:jc w:val="both"/>
    </w:pPr>
    <w:rPr>
      <w:rFonts w:ascii="Times New Roman" w:hAnsi="Times New Roman" w:eastAsia="Times New Roman" w:cs="Times New Roman"/>
      <w:color w:val="000000"/>
      <w:spacing w:val="-2"/>
      <w:sz w:val="24"/>
      <w:szCs w:val="24"/>
      <w:lang w:val="ru-RU"/>
    </w:rPr>
  </w:style>
  <w:style w:type="paragraph" w:styleId="17">
    <w:name w:val="List Bullet 5"/>
    <w:basedOn w:val="1"/>
    <w:qFormat/>
    <w:uiPriority w:val="99"/>
    <w:pPr>
      <w:numPr>
        <w:ilvl w:val="0"/>
        <w:numId w:val="1"/>
      </w:numPr>
      <w:tabs>
        <w:tab w:val="right" w:pos="8640"/>
      </w:tabs>
      <w:spacing w:after="0" w:line="240" w:lineRule="auto"/>
      <w:jc w:val="both"/>
    </w:pPr>
    <w:rPr>
      <w:rFonts w:ascii="Times New Roman" w:hAnsi="Times New Roman" w:eastAsia="Times New Roman" w:cs="Times New Roman"/>
      <w:color w:val="000000"/>
      <w:spacing w:val="-2"/>
      <w:sz w:val="24"/>
      <w:szCs w:val="24"/>
      <w:lang w:val="ru-RU"/>
    </w:rPr>
  </w:style>
  <w:style w:type="paragraph" w:styleId="18">
    <w:name w:val="List Bullet 4"/>
    <w:basedOn w:val="1"/>
    <w:qFormat/>
    <w:uiPriority w:val="99"/>
    <w:pPr>
      <w:numPr>
        <w:ilvl w:val="0"/>
        <w:numId w:val="2"/>
      </w:numPr>
      <w:tabs>
        <w:tab w:val="right" w:pos="8640"/>
      </w:tabs>
      <w:spacing w:after="0" w:line="240" w:lineRule="auto"/>
      <w:jc w:val="both"/>
    </w:pPr>
    <w:rPr>
      <w:rFonts w:ascii="Times New Roman" w:hAnsi="Times New Roman" w:eastAsia="Times New Roman" w:cs="Times New Roman"/>
      <w:color w:val="000000"/>
      <w:spacing w:val="-2"/>
      <w:sz w:val="24"/>
      <w:szCs w:val="24"/>
      <w:lang w:val="ru-RU"/>
    </w:rPr>
  </w:style>
  <w:style w:type="paragraph" w:styleId="19">
    <w:name w:val="List Bullet"/>
    <w:basedOn w:val="1"/>
    <w:qFormat/>
    <w:uiPriority w:val="99"/>
    <w:pPr>
      <w:numPr>
        <w:ilvl w:val="0"/>
        <w:numId w:val="3"/>
      </w:numPr>
      <w:tabs>
        <w:tab w:val="right" w:pos="8640"/>
      </w:tabs>
      <w:spacing w:after="0" w:line="240" w:lineRule="auto"/>
      <w:jc w:val="both"/>
    </w:pPr>
    <w:rPr>
      <w:rFonts w:ascii="Times New Roman" w:hAnsi="Times New Roman" w:eastAsia="Times New Roman" w:cs="Times New Roman"/>
      <w:color w:val="000000"/>
      <w:spacing w:val="-2"/>
      <w:sz w:val="24"/>
      <w:szCs w:val="24"/>
      <w:lang w:val="ru-RU"/>
    </w:rPr>
  </w:style>
  <w:style w:type="paragraph" w:styleId="20">
    <w:name w:val="List Bullet 2"/>
    <w:basedOn w:val="1"/>
    <w:qFormat/>
    <w:uiPriority w:val="99"/>
    <w:pPr>
      <w:numPr>
        <w:ilvl w:val="0"/>
        <w:numId w:val="4"/>
      </w:numPr>
      <w:tabs>
        <w:tab w:val="right" w:pos="8640"/>
      </w:tabs>
      <w:spacing w:after="0" w:line="240" w:lineRule="auto"/>
      <w:jc w:val="both"/>
    </w:pPr>
    <w:rPr>
      <w:rFonts w:ascii="Times New Roman" w:hAnsi="Times New Roman" w:eastAsia="Times New Roman" w:cs="Times New Roman"/>
      <w:color w:val="000000"/>
      <w:spacing w:val="-2"/>
      <w:sz w:val="24"/>
      <w:szCs w:val="24"/>
      <w:lang w:val="ru-RU"/>
    </w:rPr>
  </w:style>
  <w:style w:type="paragraph" w:styleId="21">
    <w:name w:val="List Bullet 3"/>
    <w:basedOn w:val="1"/>
    <w:qFormat/>
    <w:uiPriority w:val="99"/>
    <w:pPr>
      <w:numPr>
        <w:ilvl w:val="0"/>
        <w:numId w:val="5"/>
      </w:numPr>
      <w:tabs>
        <w:tab w:val="right" w:pos="8640"/>
      </w:tabs>
      <w:spacing w:after="0" w:line="240" w:lineRule="auto"/>
      <w:jc w:val="both"/>
    </w:pPr>
    <w:rPr>
      <w:rFonts w:ascii="Times New Roman" w:hAnsi="Times New Roman" w:eastAsia="Times New Roman" w:cs="Times New Roman"/>
      <w:color w:val="000000"/>
      <w:spacing w:val="-2"/>
      <w:sz w:val="24"/>
      <w:szCs w:val="24"/>
      <w:lang w:val="ru-RU"/>
    </w:rPr>
  </w:style>
  <w:style w:type="paragraph" w:styleId="22">
    <w:name w:val="Title"/>
    <w:basedOn w:val="1"/>
    <w:next w:val="1"/>
    <w:link w:val="34"/>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23">
    <w:name w:val="footer"/>
    <w:basedOn w:val="1"/>
    <w:link w:val="37"/>
    <w:qFormat/>
    <w:uiPriority w:val="99"/>
    <w:pPr>
      <w:tabs>
        <w:tab w:val="center" w:pos="4320"/>
        <w:tab w:val="right" w:pos="8640"/>
      </w:tabs>
      <w:spacing w:after="0" w:line="240" w:lineRule="auto"/>
    </w:pPr>
    <w:rPr>
      <w:rFonts w:ascii="Times New Roman" w:hAnsi="Times New Roman" w:eastAsia="Times New Roman" w:cs="Times New Roman"/>
      <w:sz w:val="24"/>
      <w:szCs w:val="24"/>
      <w:lang w:val="ru-RU" w:eastAsia="ru-RU"/>
    </w:rPr>
  </w:style>
  <w:style w:type="paragraph" w:styleId="2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paragraph" w:styleId="25">
    <w:name w:val="Subtitle"/>
    <w:basedOn w:val="1"/>
    <w:next w:val="1"/>
    <w:link w:val="33"/>
    <w:qFormat/>
    <w:uiPriority w:val="11"/>
    <w:pPr>
      <w:ind w:left="86"/>
    </w:pPr>
    <w:rPr>
      <w:rFonts w:asciiTheme="majorHAnsi" w:hAnsiTheme="majorHAnsi" w:eastAsiaTheme="majorEastAsia" w:cstheme="majorBidi"/>
      <w:i/>
      <w:iCs/>
      <w:color w:val="5B9BD5" w:themeColor="accent1"/>
      <w:spacing w:val="15"/>
      <w:sz w:val="24"/>
      <w:szCs w:val="24"/>
    </w:rPr>
  </w:style>
  <w:style w:type="table" w:styleId="26">
    <w:name w:val="Table Grid"/>
    <w:basedOn w:val="8"/>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7">
    <w:name w:val="Заголовок 1 Знак"/>
    <w:basedOn w:val="7"/>
    <w:link w:val="2"/>
    <w:uiPriority w:val="9"/>
    <w:rPr>
      <w:rFonts w:asciiTheme="majorHAnsi" w:hAnsiTheme="majorHAnsi" w:eastAsiaTheme="majorEastAsia" w:cstheme="majorBidi"/>
      <w:b/>
      <w:bCs/>
      <w:color w:val="2E75B5" w:themeColor="accent1" w:themeShade="BF"/>
      <w:sz w:val="28"/>
      <w:szCs w:val="28"/>
    </w:rPr>
  </w:style>
  <w:style w:type="character" w:customStyle="1" w:styleId="28">
    <w:name w:val="Заголовок 2 Знак"/>
    <w:basedOn w:val="7"/>
    <w:link w:val="3"/>
    <w:uiPriority w:val="9"/>
    <w:rPr>
      <w:rFonts w:asciiTheme="majorHAnsi" w:hAnsiTheme="majorHAnsi" w:eastAsiaTheme="majorEastAsia" w:cstheme="majorBidi"/>
      <w:b/>
      <w:bCs/>
      <w:color w:val="5B9BD5" w:themeColor="accent1"/>
      <w:sz w:val="26"/>
      <w:szCs w:val="26"/>
    </w:rPr>
  </w:style>
  <w:style w:type="character" w:customStyle="1" w:styleId="29">
    <w:name w:val="Заголовок 3 Знак"/>
    <w:basedOn w:val="7"/>
    <w:link w:val="4"/>
    <w:qFormat/>
    <w:uiPriority w:val="9"/>
    <w:rPr>
      <w:rFonts w:asciiTheme="majorHAnsi" w:hAnsiTheme="majorHAnsi" w:eastAsiaTheme="majorEastAsia" w:cstheme="majorBidi"/>
      <w:b/>
      <w:bCs/>
      <w:color w:val="5B9BD5" w:themeColor="accent1"/>
    </w:rPr>
  </w:style>
  <w:style w:type="character" w:customStyle="1" w:styleId="30">
    <w:name w:val="Заголовок 4 Знак"/>
    <w:basedOn w:val="7"/>
    <w:link w:val="5"/>
    <w:uiPriority w:val="9"/>
    <w:rPr>
      <w:rFonts w:asciiTheme="majorHAnsi" w:hAnsiTheme="majorHAnsi" w:eastAsiaTheme="majorEastAsia" w:cstheme="majorBidi"/>
      <w:b/>
      <w:bCs/>
      <w:i/>
      <w:iCs/>
      <w:color w:val="5B9BD5" w:themeColor="accent1"/>
    </w:rPr>
  </w:style>
  <w:style w:type="character" w:customStyle="1" w:styleId="31">
    <w:name w:val="Заголовок 5 Знак"/>
    <w:basedOn w:val="7"/>
    <w:link w:val="6"/>
    <w:uiPriority w:val="99"/>
    <w:rPr>
      <w:rFonts w:ascii="Times New Roman" w:hAnsi="Times New Roman" w:eastAsia="Times New Roman" w:cs="Times New Roman"/>
      <w:b/>
      <w:bCs/>
      <w:sz w:val="24"/>
      <w:szCs w:val="24"/>
      <w:lang w:val="ru-RU" w:eastAsia="ru-RU"/>
    </w:rPr>
  </w:style>
  <w:style w:type="character" w:customStyle="1" w:styleId="32">
    <w:name w:val="Верхний колонтитул Знак"/>
    <w:basedOn w:val="7"/>
    <w:link w:val="15"/>
    <w:qFormat/>
    <w:uiPriority w:val="99"/>
  </w:style>
  <w:style w:type="character" w:customStyle="1" w:styleId="33">
    <w:name w:val="Подзаголовок Знак"/>
    <w:basedOn w:val="7"/>
    <w:link w:val="25"/>
    <w:qFormat/>
    <w:uiPriority w:val="11"/>
    <w:rPr>
      <w:rFonts w:asciiTheme="majorHAnsi" w:hAnsiTheme="majorHAnsi" w:eastAsiaTheme="majorEastAsia" w:cstheme="majorBidi"/>
      <w:i/>
      <w:iCs/>
      <w:color w:val="5B9BD5" w:themeColor="accent1"/>
      <w:spacing w:val="15"/>
      <w:sz w:val="24"/>
      <w:szCs w:val="24"/>
    </w:rPr>
  </w:style>
  <w:style w:type="character" w:customStyle="1" w:styleId="34">
    <w:name w:val="Заголовок Знак"/>
    <w:basedOn w:val="7"/>
    <w:link w:val="22"/>
    <w:qFormat/>
    <w:uiPriority w:val="10"/>
    <w:rPr>
      <w:rFonts w:asciiTheme="majorHAnsi" w:hAnsiTheme="majorHAnsi" w:eastAsiaTheme="majorEastAsia" w:cstheme="majorBidi"/>
      <w:color w:val="323E4F" w:themeColor="text2" w:themeShade="BF"/>
      <w:spacing w:val="5"/>
      <w:kern w:val="28"/>
      <w:sz w:val="52"/>
      <w:szCs w:val="52"/>
    </w:rPr>
  </w:style>
  <w:style w:type="character" w:customStyle="1" w:styleId="35">
    <w:name w:val="Текст выноски Знак"/>
    <w:basedOn w:val="7"/>
    <w:link w:val="12"/>
    <w:semiHidden/>
    <w:uiPriority w:val="99"/>
    <w:rPr>
      <w:rFonts w:ascii="Tahoma" w:hAnsi="Tahoma" w:cs="Tahoma"/>
      <w:sz w:val="16"/>
      <w:szCs w:val="16"/>
      <w:lang w:val="ru-RU"/>
    </w:rPr>
  </w:style>
  <w:style w:type="character" w:customStyle="1" w:styleId="36">
    <w:name w:val="Основной текст Знак"/>
    <w:basedOn w:val="7"/>
    <w:link w:val="16"/>
    <w:qFormat/>
    <w:uiPriority w:val="99"/>
    <w:rPr>
      <w:rFonts w:ascii="Times New Roman" w:hAnsi="Times New Roman" w:eastAsia="Times New Roman" w:cs="Times New Roman"/>
      <w:color w:val="000000"/>
      <w:spacing w:val="-2"/>
      <w:sz w:val="24"/>
      <w:szCs w:val="24"/>
      <w:lang w:val="ru-RU"/>
    </w:rPr>
  </w:style>
  <w:style w:type="character" w:customStyle="1" w:styleId="37">
    <w:name w:val="Нижний колонтитул Знак"/>
    <w:basedOn w:val="7"/>
    <w:link w:val="23"/>
    <w:qFormat/>
    <w:uiPriority w:val="99"/>
    <w:rPr>
      <w:rFonts w:ascii="Times New Roman" w:hAnsi="Times New Roman" w:eastAsia="Times New Roman" w:cs="Times New Roman"/>
      <w:sz w:val="24"/>
      <w:szCs w:val="24"/>
      <w:lang w:val="ru-RU" w:eastAsia="ru-RU"/>
    </w:rPr>
  </w:style>
  <w:style w:type="paragraph" w:customStyle="1" w:styleId="38">
    <w:name w:val="Style3"/>
    <w:basedOn w:val="1"/>
    <w:qFormat/>
    <w:uiPriority w:val="99"/>
    <w:pPr>
      <w:widowControl w:val="0"/>
      <w:autoSpaceDE w:val="0"/>
      <w:autoSpaceDN w:val="0"/>
      <w:adjustRightInd w:val="0"/>
      <w:spacing w:after="0" w:line="262" w:lineRule="exact"/>
      <w:ind w:firstLine="547"/>
      <w:jc w:val="both"/>
    </w:pPr>
    <w:rPr>
      <w:rFonts w:ascii="Arial" w:hAnsi="Arial" w:eastAsia="Times New Roman" w:cs="Arial"/>
      <w:sz w:val="24"/>
      <w:szCs w:val="24"/>
      <w:lang w:val="ru-RU" w:eastAsia="ru-RU"/>
    </w:rPr>
  </w:style>
  <w:style w:type="character" w:customStyle="1" w:styleId="39">
    <w:name w:val="Font Style49"/>
    <w:basedOn w:val="7"/>
    <w:qFormat/>
    <w:uiPriority w:val="99"/>
    <w:rPr>
      <w:rFonts w:ascii="Arial" w:hAnsi="Arial" w:cs="Arial"/>
      <w:b/>
      <w:bCs/>
      <w:sz w:val="20"/>
      <w:szCs w:val="20"/>
    </w:rPr>
  </w:style>
  <w:style w:type="character" w:customStyle="1" w:styleId="40">
    <w:name w:val="Font Style60"/>
    <w:basedOn w:val="7"/>
    <w:uiPriority w:val="99"/>
    <w:rPr>
      <w:rFonts w:ascii="Arial" w:hAnsi="Arial" w:cs="Arial"/>
      <w:sz w:val="20"/>
      <w:szCs w:val="20"/>
    </w:rPr>
  </w:style>
  <w:style w:type="paragraph" w:customStyle="1" w:styleId="41">
    <w:name w:val="Style18"/>
    <w:basedOn w:val="1"/>
    <w:qFormat/>
    <w:uiPriority w:val="99"/>
    <w:pPr>
      <w:widowControl w:val="0"/>
      <w:autoSpaceDE w:val="0"/>
      <w:autoSpaceDN w:val="0"/>
      <w:adjustRightInd w:val="0"/>
      <w:spacing w:after="0" w:line="240" w:lineRule="auto"/>
    </w:pPr>
    <w:rPr>
      <w:rFonts w:ascii="Arial" w:hAnsi="Arial" w:eastAsia="Times New Roman" w:cs="Arial"/>
      <w:sz w:val="24"/>
      <w:szCs w:val="24"/>
      <w:lang w:val="ru-RU" w:eastAsia="ru-RU"/>
    </w:rPr>
  </w:style>
  <w:style w:type="paragraph" w:customStyle="1" w:styleId="42">
    <w:name w:val="Style22"/>
    <w:basedOn w:val="1"/>
    <w:qFormat/>
    <w:uiPriority w:val="99"/>
    <w:pPr>
      <w:widowControl w:val="0"/>
      <w:autoSpaceDE w:val="0"/>
      <w:autoSpaceDN w:val="0"/>
      <w:adjustRightInd w:val="0"/>
      <w:spacing w:after="0" w:line="259" w:lineRule="exact"/>
    </w:pPr>
    <w:rPr>
      <w:rFonts w:ascii="Arial" w:hAnsi="Arial" w:eastAsia="Times New Roman" w:cs="Arial"/>
      <w:sz w:val="24"/>
      <w:szCs w:val="24"/>
      <w:lang w:val="ru-RU" w:eastAsia="ru-RU"/>
    </w:rPr>
  </w:style>
  <w:style w:type="character" w:customStyle="1" w:styleId="43">
    <w:name w:val="Heading 1 Char"/>
    <w:basedOn w:val="7"/>
    <w:qFormat/>
    <w:locked/>
    <w:uiPriority w:val="99"/>
    <w:rPr>
      <w:rFonts w:ascii="Cambria" w:hAnsi="Cambria" w:cs="Times New Roman"/>
      <w:b/>
      <w:bCs/>
      <w:kern w:val="32"/>
      <w:sz w:val="32"/>
      <w:szCs w:val="32"/>
    </w:rPr>
  </w:style>
  <w:style w:type="paragraph" w:styleId="44">
    <w:name w:val="No Spacing"/>
    <w:link w:val="45"/>
    <w:qFormat/>
    <w:uiPriority w:val="1"/>
    <w:pPr>
      <w:spacing w:after="0" w:line="240" w:lineRule="auto"/>
    </w:pPr>
    <w:rPr>
      <w:rFonts w:ascii="Times New Roman" w:hAnsi="Times New Roman" w:eastAsia="Times New Roman" w:cs="Times New Roman"/>
      <w:sz w:val="24"/>
      <w:szCs w:val="24"/>
      <w:lang w:val="ru-RU" w:eastAsia="ru-RU" w:bidi="ar-SA"/>
    </w:rPr>
  </w:style>
  <w:style w:type="character" w:customStyle="1" w:styleId="45">
    <w:name w:val="Без интервала Знак"/>
    <w:basedOn w:val="7"/>
    <w:link w:val="44"/>
    <w:qFormat/>
    <w:locked/>
    <w:uiPriority w:val="1"/>
    <w:rPr>
      <w:rFonts w:ascii="Times New Roman" w:hAnsi="Times New Roman" w:eastAsia="Times New Roman" w:cs="Times New Roman"/>
      <w:sz w:val="24"/>
      <w:szCs w:val="24"/>
      <w:lang w:val="ru-RU" w:eastAsia="ru-RU"/>
    </w:rPr>
  </w:style>
  <w:style w:type="paragraph" w:styleId="46">
    <w:name w:val="List Paragraph"/>
    <w:basedOn w:val="1"/>
    <w:qFormat/>
    <w:uiPriority w:val="34"/>
    <w:pPr>
      <w:ind w:left="720"/>
      <w:contextualSpacing/>
    </w:pPr>
    <w:rPr>
      <w:lang w:val="ru-RU"/>
    </w:rPr>
  </w:style>
  <w:style w:type="paragraph" w:customStyle="1" w:styleId="47">
    <w:name w:val="c4"/>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48">
    <w:name w:val="c5"/>
    <w:basedOn w:val="7"/>
    <w:qFormat/>
    <w:uiPriority w:val="0"/>
  </w:style>
  <w:style w:type="character" w:customStyle="1" w:styleId="49">
    <w:name w:val="c0"/>
    <w:basedOn w:val="7"/>
    <w:uiPriority w:val="0"/>
  </w:style>
  <w:style w:type="paragraph" w:customStyle="1" w:styleId="50">
    <w:name w:val="Основной текст1"/>
    <w:basedOn w:val="1"/>
    <w:qFormat/>
    <w:uiPriority w:val="0"/>
    <w:pPr>
      <w:widowControl w:val="0"/>
      <w:spacing w:after="120" w:line="240" w:lineRule="atLeast"/>
    </w:pPr>
    <w:rPr>
      <w:rFonts w:ascii="Times New Roman" w:hAnsi="Times New Roman" w:eastAsia="Times New Roman" w:cs="Arial"/>
      <w:sz w:val="24"/>
      <w:szCs w:val="20"/>
    </w:rPr>
  </w:style>
  <w:style w:type="paragraph" w:customStyle="1" w:styleId="51">
    <w:name w:val="Style7"/>
    <w:basedOn w:val="1"/>
    <w:qFormat/>
    <w:uiPriority w:val="99"/>
    <w:pPr>
      <w:widowControl w:val="0"/>
      <w:autoSpaceDE w:val="0"/>
      <w:autoSpaceDN w:val="0"/>
      <w:adjustRightInd w:val="0"/>
      <w:spacing w:after="0" w:line="233" w:lineRule="exact"/>
      <w:ind w:firstLine="288"/>
      <w:jc w:val="both"/>
    </w:pPr>
    <w:rPr>
      <w:rFonts w:ascii="Arial" w:hAnsi="Arial" w:eastAsia="Times New Roman" w:cs="Arial"/>
      <w:sz w:val="24"/>
      <w:szCs w:val="24"/>
      <w:lang w:val="ru-RU" w:eastAsia="ru-RU"/>
    </w:rPr>
  </w:style>
  <w:style w:type="paragraph" w:customStyle="1" w:styleId="52">
    <w:name w:val="Style8"/>
    <w:basedOn w:val="1"/>
    <w:uiPriority w:val="99"/>
    <w:pPr>
      <w:widowControl w:val="0"/>
      <w:autoSpaceDE w:val="0"/>
      <w:autoSpaceDN w:val="0"/>
      <w:adjustRightInd w:val="0"/>
      <w:spacing w:after="0" w:line="230" w:lineRule="exact"/>
      <w:jc w:val="center"/>
    </w:pPr>
    <w:rPr>
      <w:rFonts w:ascii="Arial" w:hAnsi="Arial" w:eastAsia="Times New Roman" w:cs="Arial"/>
      <w:sz w:val="24"/>
      <w:szCs w:val="24"/>
      <w:lang w:val="ru-RU" w:eastAsia="ru-RU"/>
    </w:rPr>
  </w:style>
  <w:style w:type="paragraph" w:customStyle="1" w:styleId="53">
    <w:name w:val="Style10"/>
    <w:basedOn w:val="1"/>
    <w:qFormat/>
    <w:uiPriority w:val="99"/>
    <w:pPr>
      <w:widowControl w:val="0"/>
      <w:autoSpaceDE w:val="0"/>
      <w:autoSpaceDN w:val="0"/>
      <w:adjustRightInd w:val="0"/>
      <w:spacing w:after="0" w:line="235" w:lineRule="exact"/>
      <w:ind w:firstLine="312"/>
    </w:pPr>
    <w:rPr>
      <w:rFonts w:ascii="Arial" w:hAnsi="Arial" w:eastAsia="Times New Roman" w:cs="Arial"/>
      <w:sz w:val="24"/>
      <w:szCs w:val="24"/>
      <w:lang w:val="ru-RU" w:eastAsia="ru-RU"/>
    </w:rPr>
  </w:style>
  <w:style w:type="paragraph" w:customStyle="1" w:styleId="54">
    <w:name w:val="Style16"/>
    <w:basedOn w:val="1"/>
    <w:qFormat/>
    <w:uiPriority w:val="99"/>
    <w:pPr>
      <w:widowControl w:val="0"/>
      <w:autoSpaceDE w:val="0"/>
      <w:autoSpaceDN w:val="0"/>
      <w:adjustRightInd w:val="0"/>
      <w:spacing w:after="0" w:line="240" w:lineRule="auto"/>
    </w:pPr>
    <w:rPr>
      <w:rFonts w:ascii="Arial" w:hAnsi="Arial" w:eastAsia="Times New Roman" w:cs="Arial"/>
      <w:sz w:val="24"/>
      <w:szCs w:val="24"/>
      <w:lang w:val="ru-RU" w:eastAsia="ru-RU"/>
    </w:rPr>
  </w:style>
  <w:style w:type="character" w:customStyle="1" w:styleId="55">
    <w:name w:val="Font Style31"/>
    <w:qFormat/>
    <w:uiPriority w:val="99"/>
    <w:rPr>
      <w:rFonts w:ascii="Times New Roman" w:hAnsi="Times New Roman" w:cs="Times New Roman"/>
      <w:sz w:val="22"/>
      <w:szCs w:val="22"/>
    </w:rPr>
  </w:style>
  <w:style w:type="character" w:customStyle="1" w:styleId="56">
    <w:name w:val="Font Style32"/>
    <w:qFormat/>
    <w:uiPriority w:val="99"/>
    <w:rPr>
      <w:rFonts w:ascii="Times New Roman" w:hAnsi="Times New Roman" w:cs="Times New Roman"/>
      <w:b/>
      <w:bCs/>
      <w:sz w:val="22"/>
      <w:szCs w:val="22"/>
    </w:rPr>
  </w:style>
  <w:style w:type="character" w:customStyle="1" w:styleId="57">
    <w:name w:val="c1"/>
    <w:qFormat/>
    <w:uiPriority w:val="0"/>
    <w:rPr>
      <w:rFonts w:hint="default" w:ascii="Times New Roman" w:hAnsi="Times New Roman" w:cs="Times New Roman"/>
    </w:rPr>
  </w:style>
  <w:style w:type="paragraph" w:customStyle="1" w:styleId="58">
    <w:name w:val="Paragraph Style"/>
    <w:qFormat/>
    <w:uiPriority w:val="0"/>
    <w:pPr>
      <w:autoSpaceDE w:val="0"/>
      <w:autoSpaceDN w:val="0"/>
      <w:adjustRightInd w:val="0"/>
      <w:spacing w:after="0" w:line="240" w:lineRule="auto"/>
    </w:pPr>
    <w:rPr>
      <w:rFonts w:ascii="Arial" w:hAnsi="Arial" w:cs="Arial" w:eastAsiaTheme="minorHAnsi"/>
      <w:sz w:val="24"/>
      <w:szCs w:val="24"/>
      <w:lang w:val="ru-RU" w:eastAsia="en-US" w:bidi="ar-SA"/>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639981704" Type="http://schemas.openxmlformats.org/officeDocument/2006/relationships/comments" Target="comments.xml"/><Relationship Id="rId374541285" Type="http://schemas.microsoft.com/office/2011/relationships/commentsExtended" Target="commentsExtended.xml"/><Relationship Id="rId38895297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VurSD6BxCytcOPPz3kFK5g/BX2g=</DigestValue>
    </Reference>
    <Reference Type="http://www.w3.org/2000/09/xmldsig#Object" URI="#idOfficeObject">
      <DigestMethod Algorithm="http://www.w3.org/2000/09/xmldsig#sha1"/>
      <DigestValue>qHaQ7908NIwzGU7HYBA+z0wQ+Vo=</DigestValue>
    </Reference>
  </SignedInfo>
  <SignatureValue>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</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6"/>
            <mdssi:RelationshipReference SourceId="rId5"/>
            <mdssi:RelationshipReference SourceId="rId4"/>
            <mdssi:RelationshipReference SourceId="rId3"/>
            <mdssi:RelationshipReference SourceId="rId2"/>
            <mdssi:RelationshipReference SourceId="rId1"/>
            <mdssi:RelationshipReference SourceId="rId639981704"/>
            <mdssi:RelationshipReference SourceId="rId374541285"/>
            <mdssi:RelationshipReference SourceId="rId388952971"/>
          </Transform>
          <Transform Algorithm="http://www.w3.org/TR/2001/REC-xml-c14n-20010315"/>
        </Transforms>
        <DigestMethod Algorithm="http://www.w3.org/2000/09/xmldsig#sha1"/>
        <DigestValue>dbr4jOYE/bWKS1ndiXXu16l+2UU=</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KY+t44rD7QObH05stzjDeY67FHE=</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uMypfE9heQTPJHsv3dqi+dxZygQ=</DigestValue>
      </Reference>
      <Reference URI="/word/footnotes.xml?ContentType=application/vnd.openxmlformats-officedocument.wordprocessingml.footnotes+xml">
        <DigestMethod Algorithm="http://www.w3.org/2000/09/xmldsig#sha1"/>
        <DigestValue>T/HSamv00fcFDT0EqS/O/tZ6TpA=</DigestValue>
      </Reference>
      <Reference URI="/word/numbering.xml?ContentType=application/vnd.openxmlformats-officedocument.wordprocessingml.numbering+xml">
        <DigestMethod Algorithm="http://www.w3.org/2000/09/xmldsig#sha1"/>
        <DigestValue>495ibRJlnw65lzNMHL8nvXNz7rw=</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7l4oQyCQlrHSMuxN2S7goSmXO3s=</DigestValue>
      </Reference>
      <Reference URI="/word/styles.xml?ContentType=application/vnd.openxmlformats-officedocument.wordprocessingml.styles+xml">
        <DigestMethod Algorithm="http://www.w3.org/2000/09/xmldsig#sha1"/>
        <DigestValue>WMXG9Xn+ZQ6j2EbnhepFtBWShvE=</DigestValue>
      </Reference>
      <Reference URI="/word/theme/theme1.xml?ContentType=application/vnd.openxmlformats-officedocument.theme+xml">
        <DigestMethod Algorithm="http://www.w3.org/2000/09/xmldsig#sha1"/>
        <DigestValue>CQNGwPk8m43xPlwl4dKrP1X9MFY=</DigestValue>
      </Reference>
    </Manifest>
    <SignatureProperties>
      <SignatureProperty Id="idSignatureTime" Target="#idPackageSignature">
        <mdssi:SignatureTime>
          <mdssi:Format>YYYY-MM-DDThh:mm:ssTZD</mdssi:Format>
          <mdssi:Value>2023-10-23T08:45:34Z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Company>SPecialiST RePack</Company>
  <Pages>96</Pages>
  <Words>20772</Words>
  <Characters>118405</Characters>
  <Lines>986</Lines>
  <Paragraphs>277</Paragraphs>
  <TotalTime>61</TotalTime>
  <ScaleCrop>false</ScaleCrop>
  <LinksUpToDate>false</LinksUpToDate>
  <CharactersWithSpaces>138900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2023-09-17T11:31:00Z</dcterms:created>
  <dc:creator>Sad</dc:creator>
  <cp:lastModifiedBy>Sad</cp:lastModifiedBy>
  <dcterms:modified xsi:type="dcterms:W3CDTF">2023-09-22T10:44:34Z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45E6FC39F08648B998AD18A20A7525FC_12</vt:lpwstr>
  </property>
</Properties>
</file>